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45AB" w14:textId="3004FDE8"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05</w:t>
      </w:r>
      <w:r w:rsidRPr="00286C72">
        <w:rPr>
          <w:rFonts w:ascii="Arial" w:hAnsi="Arial" w:cs="Arial"/>
          <w:b/>
          <w:bCs/>
          <w:kern w:val="28"/>
          <w:sz w:val="32"/>
          <w:szCs w:val="32"/>
          <w:lang w:eastAsia="ar-SA"/>
        </w:rPr>
        <w:t xml:space="preserve">.04.2021Г. № </w:t>
      </w:r>
      <w:r>
        <w:rPr>
          <w:rFonts w:ascii="Arial" w:hAnsi="Arial" w:cs="Arial"/>
          <w:b/>
          <w:bCs/>
          <w:kern w:val="28"/>
          <w:sz w:val="32"/>
          <w:szCs w:val="32"/>
          <w:lang w:eastAsia="ar-SA"/>
        </w:rPr>
        <w:t>154</w:t>
      </w:r>
    </w:p>
    <w:p w14:paraId="021F5B89" w14:textId="77777777"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sidRPr="00286C72">
        <w:rPr>
          <w:rFonts w:ascii="Arial" w:hAnsi="Arial" w:cs="Arial"/>
          <w:b/>
          <w:bCs/>
          <w:kern w:val="28"/>
          <w:sz w:val="32"/>
          <w:szCs w:val="32"/>
          <w:lang w:eastAsia="ar-SA"/>
        </w:rPr>
        <w:t>РОССИЙСКАЯ ФЕДЕРАЦИЯ</w:t>
      </w:r>
    </w:p>
    <w:p w14:paraId="080742E8" w14:textId="77777777"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sidRPr="00286C72">
        <w:rPr>
          <w:rFonts w:ascii="Arial" w:hAnsi="Arial" w:cs="Arial"/>
          <w:b/>
          <w:bCs/>
          <w:kern w:val="28"/>
          <w:sz w:val="32"/>
          <w:szCs w:val="32"/>
          <w:lang w:eastAsia="ar-SA"/>
        </w:rPr>
        <w:t>ИРКУТСКАЯ ОБЛАСТЬ</w:t>
      </w:r>
    </w:p>
    <w:p w14:paraId="199E7CBC" w14:textId="77777777"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sidRPr="00286C72">
        <w:rPr>
          <w:rFonts w:ascii="Arial" w:hAnsi="Arial" w:cs="Arial"/>
          <w:b/>
          <w:bCs/>
          <w:kern w:val="28"/>
          <w:sz w:val="32"/>
          <w:szCs w:val="32"/>
          <w:lang w:eastAsia="ar-SA"/>
        </w:rPr>
        <w:t>СЛЮДЯНСКИЙ МУНИЦИПАЛЬНЫЙ РАЙОН</w:t>
      </w:r>
    </w:p>
    <w:p w14:paraId="7023F735" w14:textId="77777777"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sidRPr="00286C72">
        <w:rPr>
          <w:rFonts w:ascii="Arial" w:hAnsi="Arial" w:cs="Arial"/>
          <w:b/>
          <w:bCs/>
          <w:kern w:val="28"/>
          <w:sz w:val="32"/>
          <w:szCs w:val="32"/>
          <w:lang w:eastAsia="ar-SA"/>
        </w:rPr>
        <w:t>СЛЮДЯНСКОЕ ГОРОДСКОЕ ПОСЕЛЕНИЕ</w:t>
      </w:r>
    </w:p>
    <w:p w14:paraId="2ECF94DB" w14:textId="77777777" w:rsidR="00846843" w:rsidRPr="00286C72" w:rsidRDefault="00846843" w:rsidP="00846843">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sidRPr="00286C72">
        <w:rPr>
          <w:rFonts w:ascii="Arial" w:hAnsi="Arial" w:cs="Arial"/>
          <w:b/>
          <w:bCs/>
          <w:kern w:val="28"/>
          <w:sz w:val="32"/>
          <w:szCs w:val="32"/>
          <w:lang w:eastAsia="ar-SA"/>
        </w:rPr>
        <w:t>АДМИНИСТРАЦИЯ</w:t>
      </w:r>
    </w:p>
    <w:p w14:paraId="4C9B1C1A" w14:textId="6469ED44" w:rsidR="001728FE" w:rsidRPr="00846843" w:rsidRDefault="00846843" w:rsidP="00846843">
      <w:pPr>
        <w:suppressAutoHyphens/>
        <w:overflowPunct w:val="0"/>
        <w:autoSpaceDE w:val="0"/>
        <w:jc w:val="center"/>
        <w:textAlignment w:val="baseline"/>
        <w:rPr>
          <w:bCs/>
          <w:sz w:val="24"/>
          <w:szCs w:val="24"/>
          <w:lang w:eastAsia="ar-SA"/>
        </w:rPr>
      </w:pPr>
      <w:r w:rsidRPr="00286C72">
        <w:rPr>
          <w:rFonts w:ascii="Arial" w:hAnsi="Arial" w:cs="Arial"/>
          <w:b/>
          <w:bCs/>
          <w:kern w:val="28"/>
          <w:sz w:val="32"/>
          <w:szCs w:val="32"/>
          <w:lang w:eastAsia="ar-SA"/>
        </w:rPr>
        <w:t>ПОСТАНОВЛЕНИЕ</w:t>
      </w:r>
    </w:p>
    <w:p w14:paraId="6A878319" w14:textId="6C66A988" w:rsidR="00DE6211" w:rsidRPr="00846843" w:rsidRDefault="00DE6211" w:rsidP="00846843">
      <w:pPr>
        <w:spacing w:after="0" w:line="240" w:lineRule="auto"/>
        <w:jc w:val="center"/>
        <w:rPr>
          <w:rFonts w:ascii="Arial" w:hAnsi="Arial" w:cs="Arial"/>
          <w:b/>
          <w:bCs/>
          <w:sz w:val="32"/>
          <w:szCs w:val="32"/>
        </w:rPr>
      </w:pPr>
      <w:bookmarkStart w:id="0" w:name="_Hlk39044610"/>
      <w:r w:rsidRPr="00846843">
        <w:rPr>
          <w:rFonts w:ascii="Arial" w:hAnsi="Arial" w:cs="Arial"/>
          <w:b/>
          <w:bCs/>
          <w:sz w:val="32"/>
          <w:szCs w:val="32"/>
        </w:rPr>
        <w:t>О</w:t>
      </w:r>
      <w:r w:rsidR="0020471A" w:rsidRPr="00846843">
        <w:rPr>
          <w:rFonts w:ascii="Arial" w:hAnsi="Arial" w:cs="Arial"/>
          <w:b/>
          <w:bCs/>
          <w:sz w:val="32"/>
          <w:szCs w:val="32"/>
        </w:rPr>
        <w:t xml:space="preserve"> внесении изменения в приложение №1, утвержденное постановлением администрации Слюдянского городского поселения от 19.03.2021г. №114 «О</w:t>
      </w:r>
      <w:r w:rsidRPr="00846843">
        <w:rPr>
          <w:rFonts w:ascii="Arial" w:hAnsi="Arial" w:cs="Arial"/>
          <w:b/>
          <w:bCs/>
          <w:sz w:val="32"/>
          <w:szCs w:val="32"/>
        </w:rPr>
        <w:t xml:space="preserve"> создании межведомственной комиссии по обследованию детских игровых и спортивных площадок, </w:t>
      </w:r>
      <w:bookmarkStart w:id="1" w:name="_Hlk39051365"/>
      <w:r w:rsidR="00C6035E" w:rsidRPr="00846843">
        <w:rPr>
          <w:rFonts w:ascii="Arial" w:hAnsi="Arial" w:cs="Arial"/>
          <w:b/>
          <w:bCs/>
          <w:sz w:val="32"/>
          <w:szCs w:val="32"/>
        </w:rPr>
        <w:t>находящихся в собственности</w:t>
      </w:r>
      <w:r w:rsidRPr="00846843">
        <w:rPr>
          <w:rFonts w:ascii="Arial" w:hAnsi="Arial" w:cs="Arial"/>
          <w:b/>
          <w:bCs/>
          <w:sz w:val="32"/>
          <w:szCs w:val="32"/>
        </w:rPr>
        <w:t xml:space="preserve"> Слюдянского </w:t>
      </w:r>
      <w:r w:rsidR="00DE7C0D" w:rsidRPr="00846843">
        <w:rPr>
          <w:rFonts w:ascii="Arial" w:hAnsi="Arial" w:cs="Arial"/>
          <w:b/>
          <w:bCs/>
          <w:sz w:val="32"/>
          <w:szCs w:val="32"/>
        </w:rPr>
        <w:t>муниципального образования</w:t>
      </w:r>
      <w:r w:rsidR="0020471A" w:rsidRPr="00846843">
        <w:rPr>
          <w:rFonts w:ascii="Arial" w:hAnsi="Arial" w:cs="Arial"/>
          <w:b/>
          <w:bCs/>
          <w:sz w:val="32"/>
          <w:szCs w:val="32"/>
        </w:rPr>
        <w:t>»</w:t>
      </w:r>
    </w:p>
    <w:bookmarkEnd w:id="0"/>
    <w:p w14:paraId="2111D465" w14:textId="77777777" w:rsidR="000069D8" w:rsidRPr="00DE7C0D" w:rsidRDefault="000069D8" w:rsidP="00F13A1C">
      <w:pPr>
        <w:widowControl w:val="0"/>
        <w:tabs>
          <w:tab w:val="left" w:pos="4820"/>
        </w:tabs>
        <w:autoSpaceDE w:val="0"/>
        <w:autoSpaceDN w:val="0"/>
        <w:adjustRightInd w:val="0"/>
        <w:spacing w:after="0" w:line="240" w:lineRule="auto"/>
        <w:ind w:right="4538"/>
        <w:jc w:val="both"/>
        <w:rPr>
          <w:rFonts w:ascii="Times New Roman" w:eastAsia="Times New Roman" w:hAnsi="Times New Roman" w:cs="Times New Roman"/>
          <w:sz w:val="24"/>
          <w:szCs w:val="24"/>
          <w:lang w:eastAsia="ru-RU"/>
        </w:rPr>
      </w:pPr>
    </w:p>
    <w:bookmarkEnd w:id="1"/>
    <w:p w14:paraId="65F5FC2A" w14:textId="177E107E" w:rsidR="00557953" w:rsidRPr="00846843" w:rsidRDefault="00F338BD" w:rsidP="00557953">
      <w:pPr>
        <w:pStyle w:val="2f9"/>
        <w:ind w:firstLine="851"/>
        <w:jc w:val="both"/>
        <w:rPr>
          <w:rFonts w:ascii="Arial" w:hAnsi="Arial" w:cs="Arial"/>
          <w:sz w:val="24"/>
          <w:szCs w:val="24"/>
        </w:rPr>
      </w:pPr>
      <w:r w:rsidRPr="00846843">
        <w:rPr>
          <w:rFonts w:ascii="Arial" w:hAnsi="Arial" w:cs="Arial"/>
          <w:sz w:val="24"/>
          <w:szCs w:val="24"/>
        </w:rPr>
        <w:t>С целью создания и поддержания комфортных условий для отдыха и развития детей и подростков, обеспечения контроля по безопасности и охраны здоровья детей при эксплуатации оборудования на детских и спортивных площадках, в соответствии Гостом «</w:t>
      </w:r>
      <w:r w:rsidR="00396A25" w:rsidRPr="00846843">
        <w:rPr>
          <w:rFonts w:ascii="Arial" w:hAnsi="Arial" w:cs="Arial"/>
          <w:bCs/>
          <w:sz w:val="24"/>
        </w:rPr>
        <w:t>ГОСТ Р 52301-2013 Оборудование и покрытия детских игровых площадок. Безопасность при эксплуатации. Общие требования (Переиздание)</w:t>
      </w:r>
      <w:r w:rsidR="00DE7C0D" w:rsidRPr="00846843">
        <w:rPr>
          <w:rFonts w:ascii="Arial" w:hAnsi="Arial" w:cs="Arial"/>
          <w:sz w:val="24"/>
          <w:szCs w:val="24"/>
        </w:rPr>
        <w:t>»</w:t>
      </w:r>
      <w:r w:rsidRPr="00846843">
        <w:rPr>
          <w:rFonts w:ascii="Arial" w:hAnsi="Arial" w:cs="Arial"/>
          <w:sz w:val="24"/>
          <w:szCs w:val="24"/>
        </w:rPr>
        <w:t xml:space="preserve">, </w:t>
      </w:r>
      <w:r w:rsidR="00DE7C0D" w:rsidRPr="00846843">
        <w:rPr>
          <w:rFonts w:ascii="Arial" w:hAnsi="Arial" w:cs="Arial"/>
          <w:sz w:val="24"/>
          <w:szCs w:val="24"/>
        </w:rPr>
        <w:t xml:space="preserve">решением Совета Евразийской экономической комиссии </w:t>
      </w:r>
      <w:r w:rsidRPr="00846843">
        <w:rPr>
          <w:rFonts w:ascii="Arial" w:hAnsi="Arial" w:cs="Arial"/>
          <w:sz w:val="24"/>
          <w:szCs w:val="24"/>
        </w:rPr>
        <w:t xml:space="preserve">от 17 мая 2017 г. N 21 </w:t>
      </w:r>
      <w:r w:rsidR="00DE7C0D" w:rsidRPr="00846843">
        <w:rPr>
          <w:rFonts w:ascii="Arial" w:hAnsi="Arial" w:cs="Arial"/>
          <w:sz w:val="24"/>
          <w:szCs w:val="24"/>
        </w:rPr>
        <w:t>«О техническом регламенте Евразийского экономического союза «о безопасности оборудования для детских игровых площадок»</w:t>
      </w:r>
      <w:r w:rsidR="00557953" w:rsidRPr="00846843">
        <w:rPr>
          <w:rFonts w:ascii="Arial" w:hAnsi="Arial" w:cs="Arial"/>
          <w:spacing w:val="2"/>
          <w:sz w:val="24"/>
          <w:szCs w:val="24"/>
          <w:lang w:eastAsia="ru-RU"/>
        </w:rPr>
        <w:t xml:space="preserve">, </w:t>
      </w:r>
      <w:r w:rsidR="00557953" w:rsidRPr="00846843">
        <w:rPr>
          <w:rFonts w:ascii="Arial" w:hAnsi="Arial" w:cs="Arial"/>
          <w:sz w:val="24"/>
          <w:szCs w:val="24"/>
        </w:rPr>
        <w:t>Федеральн</w:t>
      </w:r>
      <w:r w:rsidR="00DE7C0D" w:rsidRPr="00846843">
        <w:rPr>
          <w:rFonts w:ascii="Arial" w:hAnsi="Arial" w:cs="Arial"/>
          <w:sz w:val="24"/>
          <w:szCs w:val="24"/>
        </w:rPr>
        <w:t>ым</w:t>
      </w:r>
      <w:r w:rsidR="00557953" w:rsidRPr="00846843">
        <w:rPr>
          <w:rFonts w:ascii="Arial" w:hAnsi="Arial" w:cs="Arial"/>
          <w:sz w:val="24"/>
          <w:szCs w:val="24"/>
        </w:rPr>
        <w:t xml:space="preserve"> закон</w:t>
      </w:r>
      <w:r w:rsidR="00DE7C0D" w:rsidRPr="00846843">
        <w:rPr>
          <w:rFonts w:ascii="Arial" w:hAnsi="Arial" w:cs="Arial"/>
          <w:sz w:val="24"/>
          <w:szCs w:val="24"/>
        </w:rPr>
        <w:t>ом</w:t>
      </w:r>
      <w:r w:rsidR="00557953" w:rsidRPr="00846843">
        <w:rPr>
          <w:rFonts w:ascii="Arial" w:hAnsi="Arial" w:cs="Arial"/>
          <w:sz w:val="24"/>
          <w:szCs w:val="24"/>
        </w:rPr>
        <w:t xml:space="preserve"> от 06.10.2003г. № 131-ФЗ «Об общих принципах организации местного самоуправления в Российской Федерации», </w:t>
      </w:r>
      <w:r w:rsidR="00F13A1C" w:rsidRPr="00846843">
        <w:rPr>
          <w:rFonts w:ascii="Arial" w:hAnsi="Arial" w:cs="Arial"/>
          <w:sz w:val="24"/>
          <w:szCs w:val="24"/>
        </w:rPr>
        <w:t xml:space="preserve">руководствуясь статьями 10,11,44,47 </w:t>
      </w:r>
      <w:r w:rsidR="00557953" w:rsidRPr="00846843">
        <w:rPr>
          <w:rFonts w:ascii="Arial" w:hAnsi="Arial" w:cs="Arial"/>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с изменениями и дополнениями, зарегистрированными Управлением Министерства юстиции Российской Федерации по Иркутской области от </w:t>
      </w:r>
      <w:r w:rsidR="00396A25" w:rsidRPr="00846843">
        <w:rPr>
          <w:rFonts w:ascii="Arial" w:hAnsi="Arial" w:cs="Arial"/>
          <w:sz w:val="24"/>
          <w:szCs w:val="24"/>
        </w:rPr>
        <w:t>14 мая 2020 года № RU385181042020002,</w:t>
      </w:r>
    </w:p>
    <w:p w14:paraId="6BF3D36F" w14:textId="77777777" w:rsidR="00F13A1C" w:rsidRPr="00846843" w:rsidRDefault="00F13A1C" w:rsidP="00F13A1C">
      <w:pPr>
        <w:spacing w:after="0" w:line="240" w:lineRule="auto"/>
        <w:ind w:firstLine="851"/>
        <w:jc w:val="both"/>
        <w:rPr>
          <w:rFonts w:ascii="Arial" w:eastAsia="Times New Roman" w:hAnsi="Arial" w:cs="Arial"/>
          <w:sz w:val="24"/>
          <w:szCs w:val="24"/>
          <w:lang w:eastAsia="ru-RU"/>
        </w:rPr>
      </w:pPr>
    </w:p>
    <w:p w14:paraId="0403426A" w14:textId="4A0BD754" w:rsidR="00F13A1C" w:rsidRDefault="00396A25" w:rsidP="00F13A1C">
      <w:pPr>
        <w:spacing w:after="0" w:line="240" w:lineRule="auto"/>
        <w:jc w:val="both"/>
        <w:rPr>
          <w:rFonts w:ascii="Arial" w:eastAsia="Times New Roman" w:hAnsi="Arial" w:cs="Arial"/>
          <w:b/>
          <w:sz w:val="32"/>
          <w:szCs w:val="32"/>
          <w:lang w:eastAsia="ru-RU"/>
        </w:rPr>
      </w:pPr>
      <w:r w:rsidRPr="00846843">
        <w:rPr>
          <w:rFonts w:ascii="Arial" w:eastAsia="Times New Roman" w:hAnsi="Arial" w:cs="Arial"/>
          <w:b/>
          <w:sz w:val="32"/>
          <w:szCs w:val="32"/>
          <w:lang w:eastAsia="ru-RU"/>
        </w:rPr>
        <w:t>ПОСТАНОВЛЯЕТ</w:t>
      </w:r>
      <w:r w:rsidR="00F13A1C" w:rsidRPr="00846843">
        <w:rPr>
          <w:rFonts w:ascii="Arial" w:eastAsia="Times New Roman" w:hAnsi="Arial" w:cs="Arial"/>
          <w:b/>
          <w:sz w:val="32"/>
          <w:szCs w:val="32"/>
          <w:lang w:eastAsia="ru-RU"/>
        </w:rPr>
        <w:t xml:space="preserve">: </w:t>
      </w:r>
    </w:p>
    <w:p w14:paraId="43509253" w14:textId="77777777" w:rsidR="00846843" w:rsidRPr="00846843" w:rsidRDefault="00846843" w:rsidP="00F13A1C">
      <w:pPr>
        <w:spacing w:after="0" w:line="240" w:lineRule="auto"/>
        <w:jc w:val="both"/>
        <w:rPr>
          <w:rFonts w:ascii="Arial" w:eastAsia="Times New Roman" w:hAnsi="Arial" w:cs="Arial"/>
          <w:b/>
          <w:sz w:val="24"/>
          <w:szCs w:val="24"/>
          <w:lang w:eastAsia="ru-RU"/>
        </w:rPr>
      </w:pPr>
    </w:p>
    <w:p w14:paraId="00940755" w14:textId="799293A1" w:rsidR="0020471A" w:rsidRPr="00846843" w:rsidRDefault="0020471A" w:rsidP="00C82FE8">
      <w:pPr>
        <w:pStyle w:val="a8"/>
        <w:numPr>
          <w:ilvl w:val="0"/>
          <w:numId w:val="39"/>
        </w:numPr>
        <w:spacing w:after="0" w:line="240" w:lineRule="auto"/>
        <w:ind w:left="0" w:firstLine="851"/>
        <w:jc w:val="both"/>
        <w:rPr>
          <w:rFonts w:ascii="Arial" w:eastAsia="Times New Roman" w:hAnsi="Arial" w:cs="Arial"/>
          <w:sz w:val="24"/>
          <w:szCs w:val="24"/>
        </w:rPr>
      </w:pPr>
      <w:r w:rsidRPr="00846843">
        <w:rPr>
          <w:rFonts w:ascii="Arial" w:hAnsi="Arial" w:cs="Arial"/>
          <w:sz w:val="24"/>
          <w:szCs w:val="24"/>
        </w:rPr>
        <w:t>Внести изменения в приложение №1, утвержденное постановлением администрации Слюдянского городского поселения от 19.03.2021г. №114 «О создании межведомственной комиссии по обследованию детских игровых и спортивных площадок, находящихся в собственности Слюдянского муниципального образования»</w:t>
      </w:r>
      <w:r w:rsidR="0061731D" w:rsidRPr="00846843">
        <w:rPr>
          <w:rFonts w:ascii="Arial" w:hAnsi="Arial" w:cs="Arial"/>
          <w:sz w:val="24"/>
          <w:szCs w:val="24"/>
        </w:rPr>
        <w:t xml:space="preserve"> и читать в новой редакции (Приложение №1)</w:t>
      </w:r>
    </w:p>
    <w:p w14:paraId="6048BAEE" w14:textId="75D6750C" w:rsidR="00994B34" w:rsidRPr="00846843" w:rsidRDefault="00994B34" w:rsidP="00C82FE8">
      <w:pPr>
        <w:pStyle w:val="a8"/>
        <w:numPr>
          <w:ilvl w:val="0"/>
          <w:numId w:val="39"/>
        </w:numPr>
        <w:tabs>
          <w:tab w:val="left" w:pos="426"/>
          <w:tab w:val="left" w:pos="993"/>
        </w:tabs>
        <w:spacing w:after="0" w:line="240" w:lineRule="auto"/>
        <w:ind w:left="0" w:firstLine="851"/>
        <w:jc w:val="both"/>
        <w:rPr>
          <w:rFonts w:ascii="Arial" w:hAnsi="Arial" w:cs="Arial"/>
          <w:sz w:val="24"/>
          <w:szCs w:val="24"/>
        </w:rPr>
      </w:pPr>
      <w:r w:rsidRPr="00846843">
        <w:rPr>
          <w:rFonts w:ascii="Arial" w:eastAsia="Times New Roman" w:hAnsi="Arial" w:cs="Arial"/>
          <w:sz w:val="24"/>
          <w:szCs w:val="24"/>
          <w:lang w:eastAsia="ru-RU"/>
        </w:rPr>
        <w:t>Опубликовать настоящее постановление в газете «</w:t>
      </w:r>
      <w:r w:rsidR="006860A0" w:rsidRPr="00846843">
        <w:rPr>
          <w:rFonts w:ascii="Arial" w:eastAsia="Times New Roman" w:hAnsi="Arial" w:cs="Arial"/>
          <w:sz w:val="24"/>
          <w:szCs w:val="24"/>
          <w:lang w:eastAsia="ru-RU"/>
        </w:rPr>
        <w:t>Байкал-новости</w:t>
      </w:r>
      <w:r w:rsidRPr="00846843">
        <w:rPr>
          <w:rFonts w:ascii="Arial" w:eastAsia="Times New Roman" w:hAnsi="Arial" w:cs="Arial"/>
          <w:sz w:val="24"/>
          <w:szCs w:val="24"/>
          <w:lang w:eastAsia="ru-RU"/>
        </w:rPr>
        <w:t>» или в</w:t>
      </w:r>
      <w:r w:rsidR="00541A82" w:rsidRPr="00846843">
        <w:rPr>
          <w:rFonts w:ascii="Arial" w:eastAsia="Times New Roman" w:hAnsi="Arial" w:cs="Arial"/>
          <w:sz w:val="24"/>
          <w:szCs w:val="24"/>
          <w:lang w:eastAsia="ru-RU"/>
        </w:rPr>
        <w:t xml:space="preserve"> </w:t>
      </w:r>
      <w:r w:rsidRPr="00846843">
        <w:rPr>
          <w:rFonts w:ascii="Arial" w:eastAsia="Times New Roman" w:hAnsi="Arial" w:cs="Arial"/>
          <w:sz w:val="24"/>
          <w:szCs w:val="24"/>
          <w:lang w:eastAsia="ru-RU"/>
        </w:rPr>
        <w:t>приложении к ней, а также на официальном сайте Слюдянского муниципального образования в сети «Интернет» www.gorod-sludyanka.ru.</w:t>
      </w:r>
    </w:p>
    <w:p w14:paraId="613836BE" w14:textId="77777777" w:rsidR="00F13A1C" w:rsidRPr="00846843" w:rsidRDefault="00F13A1C" w:rsidP="00C82FE8">
      <w:pPr>
        <w:pStyle w:val="a8"/>
        <w:numPr>
          <w:ilvl w:val="0"/>
          <w:numId w:val="39"/>
        </w:numPr>
        <w:tabs>
          <w:tab w:val="left" w:pos="426"/>
          <w:tab w:val="left" w:pos="993"/>
        </w:tabs>
        <w:spacing w:after="0" w:line="240" w:lineRule="auto"/>
        <w:ind w:left="0" w:firstLine="851"/>
        <w:jc w:val="both"/>
        <w:rPr>
          <w:rFonts w:ascii="Arial" w:eastAsia="Times New Roman" w:hAnsi="Arial" w:cs="Arial"/>
          <w:sz w:val="24"/>
          <w:szCs w:val="24"/>
        </w:rPr>
      </w:pPr>
      <w:r w:rsidRPr="00846843">
        <w:rPr>
          <w:rFonts w:ascii="Arial" w:eastAsia="Times New Roman" w:hAnsi="Arial" w:cs="Arial"/>
          <w:sz w:val="24"/>
          <w:szCs w:val="24"/>
        </w:rPr>
        <w:t>Контроль за исполнением настоящего постановления возложить на заместителя главы Слюдянского муниципального образования.</w:t>
      </w:r>
    </w:p>
    <w:p w14:paraId="449901A5" w14:textId="54E0C5F7" w:rsidR="00994B34" w:rsidRPr="00846843" w:rsidRDefault="00994B34" w:rsidP="00541A82">
      <w:pPr>
        <w:tabs>
          <w:tab w:val="left" w:pos="426"/>
          <w:tab w:val="left" w:pos="993"/>
        </w:tabs>
        <w:spacing w:after="0" w:line="240" w:lineRule="auto"/>
        <w:ind w:left="709"/>
        <w:jc w:val="both"/>
        <w:rPr>
          <w:rFonts w:ascii="Arial" w:eastAsia="Times New Roman" w:hAnsi="Arial" w:cs="Arial"/>
          <w:sz w:val="24"/>
          <w:szCs w:val="24"/>
        </w:rPr>
      </w:pPr>
    </w:p>
    <w:p w14:paraId="3CE102FD" w14:textId="77777777" w:rsidR="00F13A1C" w:rsidRPr="00846843" w:rsidRDefault="00F13A1C" w:rsidP="00F13A1C">
      <w:pPr>
        <w:spacing w:after="0" w:line="240" w:lineRule="auto"/>
        <w:jc w:val="both"/>
        <w:rPr>
          <w:rFonts w:ascii="Arial" w:eastAsia="Times New Roman" w:hAnsi="Arial" w:cs="Arial"/>
          <w:sz w:val="24"/>
          <w:szCs w:val="24"/>
          <w:lang w:eastAsia="ru-RU"/>
        </w:rPr>
      </w:pPr>
      <w:r w:rsidRPr="00846843">
        <w:rPr>
          <w:rFonts w:ascii="Arial" w:eastAsia="Times New Roman" w:hAnsi="Arial" w:cs="Arial"/>
          <w:sz w:val="24"/>
          <w:szCs w:val="24"/>
          <w:lang w:eastAsia="ru-RU"/>
        </w:rPr>
        <w:t>Глава Слюдянского</w:t>
      </w:r>
    </w:p>
    <w:p w14:paraId="430AD2FF" w14:textId="77777777" w:rsidR="00846843" w:rsidRDefault="00F13A1C" w:rsidP="00F13A1C">
      <w:pPr>
        <w:spacing w:after="0" w:line="240" w:lineRule="auto"/>
        <w:jc w:val="both"/>
        <w:rPr>
          <w:rFonts w:ascii="Arial" w:eastAsia="Times New Roman" w:hAnsi="Arial" w:cs="Arial"/>
          <w:sz w:val="24"/>
          <w:szCs w:val="24"/>
          <w:lang w:eastAsia="ru-RU"/>
        </w:rPr>
      </w:pPr>
      <w:r w:rsidRPr="00846843">
        <w:rPr>
          <w:rFonts w:ascii="Arial" w:eastAsia="Times New Roman" w:hAnsi="Arial" w:cs="Arial"/>
          <w:sz w:val="24"/>
          <w:szCs w:val="24"/>
          <w:lang w:eastAsia="ru-RU"/>
        </w:rPr>
        <w:t>муниципального образования</w:t>
      </w:r>
    </w:p>
    <w:p w14:paraId="1F3C7AE7" w14:textId="3F01CC63" w:rsidR="00F13A1C" w:rsidRPr="00846843" w:rsidRDefault="00F13A1C" w:rsidP="00F13A1C">
      <w:pPr>
        <w:spacing w:after="0" w:line="240" w:lineRule="auto"/>
        <w:jc w:val="both"/>
        <w:rPr>
          <w:rFonts w:ascii="Arial" w:eastAsia="Times New Roman" w:hAnsi="Arial" w:cs="Arial"/>
          <w:sz w:val="24"/>
          <w:szCs w:val="24"/>
          <w:lang w:eastAsia="ru-RU"/>
        </w:rPr>
      </w:pPr>
      <w:r w:rsidRPr="00846843">
        <w:rPr>
          <w:rFonts w:ascii="Arial" w:eastAsia="Times New Roman" w:hAnsi="Arial" w:cs="Arial"/>
          <w:sz w:val="24"/>
          <w:szCs w:val="24"/>
          <w:lang w:eastAsia="ru-RU"/>
        </w:rPr>
        <w:t xml:space="preserve">В.Н. </w:t>
      </w:r>
      <w:proofErr w:type="spellStart"/>
      <w:r w:rsidRPr="00846843">
        <w:rPr>
          <w:rFonts w:ascii="Arial" w:eastAsia="Times New Roman" w:hAnsi="Arial" w:cs="Arial"/>
          <w:sz w:val="24"/>
          <w:szCs w:val="24"/>
          <w:lang w:eastAsia="ru-RU"/>
        </w:rPr>
        <w:t>Сендзяк</w:t>
      </w:r>
      <w:proofErr w:type="spellEnd"/>
      <w:r w:rsidRPr="00846843">
        <w:rPr>
          <w:rFonts w:ascii="Arial" w:eastAsia="Times New Roman" w:hAnsi="Arial" w:cs="Arial"/>
          <w:sz w:val="24"/>
          <w:szCs w:val="24"/>
          <w:lang w:eastAsia="ru-RU"/>
        </w:rPr>
        <w:t xml:space="preserve">  </w:t>
      </w:r>
    </w:p>
    <w:p w14:paraId="627B3C72" w14:textId="584AD546" w:rsidR="009A2B63" w:rsidRPr="00846843" w:rsidRDefault="009A2B63" w:rsidP="00846843">
      <w:pPr>
        <w:shd w:val="clear" w:color="auto" w:fill="FFFFFF"/>
        <w:spacing w:after="0" w:line="240" w:lineRule="auto"/>
        <w:jc w:val="right"/>
        <w:textAlignment w:val="baseline"/>
        <w:outlineLvl w:val="1"/>
        <w:rPr>
          <w:rFonts w:ascii="Courier" w:eastAsia="Times New Roman" w:hAnsi="Courier" w:cs="Times New Roman"/>
          <w:spacing w:val="2"/>
          <w:lang w:eastAsia="ru-RU"/>
        </w:rPr>
      </w:pPr>
      <w:r w:rsidRPr="00846843">
        <w:rPr>
          <w:rFonts w:ascii="Cambria" w:eastAsia="Times New Roman" w:hAnsi="Cambria" w:cs="Cambria"/>
          <w:spacing w:val="2"/>
          <w:lang w:eastAsia="ru-RU"/>
        </w:rPr>
        <w:lastRenderedPageBreak/>
        <w:t>Приложение</w:t>
      </w:r>
      <w:r w:rsidRPr="00846843">
        <w:rPr>
          <w:rFonts w:ascii="Courier" w:eastAsia="Times New Roman" w:hAnsi="Courier" w:cs="Times New Roman"/>
          <w:spacing w:val="2"/>
          <w:lang w:eastAsia="ru-RU"/>
        </w:rPr>
        <w:t xml:space="preserve"> </w:t>
      </w:r>
      <w:r w:rsidRPr="00846843">
        <w:rPr>
          <w:rFonts w:ascii="Times New Roman" w:eastAsia="Times New Roman" w:hAnsi="Times New Roman" w:cs="Times New Roman"/>
          <w:spacing w:val="2"/>
          <w:lang w:eastAsia="ru-RU"/>
        </w:rPr>
        <w:t>№</w:t>
      </w:r>
      <w:r w:rsidRPr="00846843">
        <w:rPr>
          <w:rFonts w:ascii="Courier" w:eastAsia="Times New Roman" w:hAnsi="Courier" w:cs="Times New Roman"/>
          <w:spacing w:val="2"/>
          <w:lang w:eastAsia="ru-RU"/>
        </w:rPr>
        <w:t xml:space="preserve"> 1 </w:t>
      </w:r>
    </w:p>
    <w:p w14:paraId="2CCAC7D8" w14:textId="77777777" w:rsidR="009A2B63" w:rsidRPr="00846843" w:rsidRDefault="009A2B63" w:rsidP="00846843">
      <w:pPr>
        <w:spacing w:after="0" w:line="240" w:lineRule="auto"/>
        <w:ind w:left="5670"/>
        <w:jc w:val="right"/>
        <w:rPr>
          <w:rFonts w:ascii="Courier" w:hAnsi="Courier"/>
        </w:rPr>
      </w:pPr>
      <w:r w:rsidRPr="00846843">
        <w:rPr>
          <w:rFonts w:ascii="Cambria" w:hAnsi="Cambria" w:cs="Cambria"/>
        </w:rPr>
        <w:t>к</w:t>
      </w:r>
      <w:r w:rsidRPr="00846843">
        <w:rPr>
          <w:rFonts w:ascii="Courier" w:hAnsi="Courier"/>
        </w:rPr>
        <w:t xml:space="preserve"> </w:t>
      </w:r>
      <w:r w:rsidRPr="00846843">
        <w:rPr>
          <w:rFonts w:ascii="Cambria" w:hAnsi="Cambria" w:cs="Cambria"/>
        </w:rPr>
        <w:t>постановлению</w:t>
      </w:r>
      <w:r w:rsidRPr="00846843">
        <w:rPr>
          <w:rFonts w:ascii="Courier" w:hAnsi="Courier"/>
        </w:rPr>
        <w:t xml:space="preserve"> </w:t>
      </w:r>
      <w:r w:rsidRPr="00846843">
        <w:rPr>
          <w:rFonts w:ascii="Cambria" w:hAnsi="Cambria" w:cs="Cambria"/>
        </w:rPr>
        <w:t>администрации</w:t>
      </w:r>
      <w:r w:rsidRPr="00846843">
        <w:rPr>
          <w:rFonts w:ascii="Courier" w:hAnsi="Courier"/>
        </w:rPr>
        <w:t xml:space="preserve"> </w:t>
      </w:r>
    </w:p>
    <w:p w14:paraId="7A61688E" w14:textId="77777777" w:rsidR="009A2B63" w:rsidRPr="00846843" w:rsidRDefault="009A2B63" w:rsidP="00846843">
      <w:pPr>
        <w:spacing w:after="0" w:line="240" w:lineRule="auto"/>
        <w:ind w:left="5670"/>
        <w:jc w:val="right"/>
        <w:rPr>
          <w:rFonts w:ascii="Courier" w:hAnsi="Courier"/>
        </w:rPr>
      </w:pPr>
      <w:r w:rsidRPr="00846843">
        <w:rPr>
          <w:rFonts w:ascii="Cambria" w:hAnsi="Cambria" w:cs="Cambria"/>
        </w:rPr>
        <w:t>Слюдянского</w:t>
      </w:r>
      <w:r w:rsidRPr="00846843">
        <w:rPr>
          <w:rFonts w:ascii="Courier" w:hAnsi="Courier"/>
        </w:rPr>
        <w:t xml:space="preserve"> </w:t>
      </w:r>
      <w:r w:rsidRPr="00846843">
        <w:rPr>
          <w:rFonts w:ascii="Cambria" w:hAnsi="Cambria" w:cs="Cambria"/>
        </w:rPr>
        <w:t>городского</w:t>
      </w:r>
      <w:r w:rsidRPr="00846843">
        <w:rPr>
          <w:rFonts w:ascii="Courier" w:hAnsi="Courier"/>
        </w:rPr>
        <w:t xml:space="preserve"> </w:t>
      </w:r>
      <w:r w:rsidRPr="00846843">
        <w:rPr>
          <w:rFonts w:ascii="Cambria" w:hAnsi="Cambria" w:cs="Cambria"/>
        </w:rPr>
        <w:t>поселения</w:t>
      </w:r>
      <w:r w:rsidRPr="00846843">
        <w:rPr>
          <w:rFonts w:ascii="Courier" w:hAnsi="Courier"/>
        </w:rPr>
        <w:t xml:space="preserve"> </w:t>
      </w:r>
    </w:p>
    <w:p w14:paraId="05F50D8B" w14:textId="33A1B7FC" w:rsidR="009A2B63" w:rsidRPr="00846843" w:rsidRDefault="009A2B63" w:rsidP="00846843">
      <w:pPr>
        <w:spacing w:after="0" w:line="240" w:lineRule="auto"/>
        <w:ind w:left="5670"/>
        <w:jc w:val="right"/>
        <w:rPr>
          <w:b/>
          <w:bCs/>
        </w:rPr>
      </w:pPr>
      <w:r w:rsidRPr="00846843">
        <w:rPr>
          <w:rFonts w:ascii="Cambria" w:hAnsi="Cambria" w:cs="Cambria"/>
          <w:color w:val="000000"/>
        </w:rPr>
        <w:t>от</w:t>
      </w:r>
      <w:r w:rsidRPr="00846843">
        <w:rPr>
          <w:rFonts w:ascii="Courier" w:hAnsi="Courier"/>
          <w:color w:val="000000"/>
        </w:rPr>
        <w:t xml:space="preserve"> </w:t>
      </w:r>
      <w:r w:rsidR="0041727B" w:rsidRPr="00846843">
        <w:rPr>
          <w:rFonts w:ascii="Courier" w:hAnsi="Courier"/>
        </w:rPr>
        <w:t>________</w:t>
      </w:r>
      <w:r w:rsidRPr="00846843">
        <w:rPr>
          <w:rFonts w:ascii="Times New Roman" w:hAnsi="Times New Roman" w:cs="Times New Roman"/>
        </w:rPr>
        <w:t>№</w:t>
      </w:r>
      <w:r w:rsidRPr="00846843">
        <w:rPr>
          <w:rFonts w:ascii="Courier" w:hAnsi="Courier"/>
        </w:rPr>
        <w:t xml:space="preserve"> </w:t>
      </w:r>
      <w:r w:rsidR="0041727B" w:rsidRPr="00846843">
        <w:rPr>
          <w:rFonts w:ascii="Courier" w:hAnsi="Courier"/>
        </w:rPr>
        <w:t>_______</w:t>
      </w:r>
    </w:p>
    <w:p w14:paraId="25154E03" w14:textId="2EE55FB8" w:rsidR="009A2B63" w:rsidRPr="00846843" w:rsidRDefault="0041727B" w:rsidP="009A2B63">
      <w:pPr>
        <w:shd w:val="clear" w:color="auto" w:fill="FFFFFF"/>
        <w:spacing w:before="375" w:after="225" w:line="240" w:lineRule="auto"/>
        <w:jc w:val="center"/>
        <w:textAlignment w:val="baseline"/>
        <w:outlineLvl w:val="1"/>
        <w:rPr>
          <w:rFonts w:ascii="Arial" w:eastAsia="Times New Roman" w:hAnsi="Arial" w:cs="Arial"/>
          <w:b/>
          <w:bCs/>
          <w:spacing w:val="2"/>
          <w:sz w:val="24"/>
          <w:szCs w:val="24"/>
          <w:lang w:eastAsia="ru-RU"/>
        </w:rPr>
      </w:pPr>
      <w:r w:rsidRPr="00846843">
        <w:rPr>
          <w:rFonts w:ascii="Arial" w:hAnsi="Arial" w:cs="Arial"/>
          <w:b/>
          <w:bCs/>
          <w:sz w:val="24"/>
          <w:szCs w:val="24"/>
        </w:rPr>
        <w:t xml:space="preserve">Состав межведомственной комиссии по обследованию детских игровых и спортивных площадок, </w:t>
      </w:r>
      <w:r w:rsidR="00C6035E" w:rsidRPr="00846843">
        <w:rPr>
          <w:rFonts w:ascii="Arial" w:hAnsi="Arial" w:cs="Arial"/>
          <w:b/>
          <w:bCs/>
          <w:sz w:val="24"/>
          <w:szCs w:val="24"/>
        </w:rPr>
        <w:t xml:space="preserve">находящихся в собственности </w:t>
      </w:r>
      <w:r w:rsidR="00C6035E" w:rsidRPr="00846843">
        <w:rPr>
          <w:rFonts w:ascii="Arial" w:eastAsia="Times New Roman" w:hAnsi="Arial" w:cs="Arial"/>
          <w:b/>
          <w:bCs/>
          <w:sz w:val="24"/>
          <w:szCs w:val="24"/>
        </w:rPr>
        <w:t>Слюдянского муниципального образования</w:t>
      </w:r>
    </w:p>
    <w:tbl>
      <w:tblPr>
        <w:tblW w:w="0" w:type="auto"/>
        <w:tblCellMar>
          <w:left w:w="0" w:type="dxa"/>
          <w:right w:w="0" w:type="dxa"/>
        </w:tblCellMar>
        <w:tblLook w:val="04A0" w:firstRow="1" w:lastRow="0" w:firstColumn="1" w:lastColumn="0" w:noHBand="0" w:noVBand="1"/>
      </w:tblPr>
      <w:tblGrid>
        <w:gridCol w:w="2957"/>
        <w:gridCol w:w="7108"/>
      </w:tblGrid>
      <w:tr w:rsidR="009A2B63" w:rsidRPr="00DD525C" w14:paraId="21738BBF" w14:textId="77777777" w:rsidTr="001C48A3">
        <w:trPr>
          <w:trHeight w:val="15"/>
        </w:trPr>
        <w:tc>
          <w:tcPr>
            <w:tcW w:w="2957" w:type="dxa"/>
            <w:hideMark/>
          </w:tcPr>
          <w:p w14:paraId="3D5E8BA0" w14:textId="77777777" w:rsidR="009A2B63" w:rsidRPr="00DD525C" w:rsidRDefault="009A2B63" w:rsidP="001C48A3">
            <w:pPr>
              <w:spacing w:after="0" w:line="240" w:lineRule="auto"/>
              <w:rPr>
                <w:rFonts w:ascii="Times New Roman" w:eastAsia="Times New Roman" w:hAnsi="Times New Roman" w:cs="Times New Roman"/>
                <w:spacing w:val="2"/>
                <w:sz w:val="24"/>
                <w:szCs w:val="24"/>
                <w:lang w:eastAsia="ru-RU"/>
              </w:rPr>
            </w:pPr>
          </w:p>
        </w:tc>
        <w:tc>
          <w:tcPr>
            <w:tcW w:w="7108" w:type="dxa"/>
            <w:hideMark/>
          </w:tcPr>
          <w:p w14:paraId="6F1F5E5A" w14:textId="77777777" w:rsidR="009A2B63" w:rsidRPr="00DD525C" w:rsidRDefault="009A2B63" w:rsidP="001C48A3">
            <w:pPr>
              <w:spacing w:after="0" w:line="240" w:lineRule="auto"/>
              <w:rPr>
                <w:rFonts w:ascii="Times New Roman" w:eastAsia="Times New Roman" w:hAnsi="Times New Roman" w:cs="Times New Roman"/>
                <w:sz w:val="24"/>
                <w:szCs w:val="24"/>
                <w:lang w:eastAsia="ru-RU"/>
              </w:rPr>
            </w:pPr>
          </w:p>
        </w:tc>
      </w:tr>
      <w:tr w:rsidR="00796B5E" w:rsidRPr="00846843" w14:paraId="41B51F38"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4EB56" w14:textId="77777777" w:rsidR="009A2B63" w:rsidRPr="00846843" w:rsidRDefault="009A2B63"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Хаюк Олег Васильевич</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8530FC" w14:textId="4F851048" w:rsidR="009A2B63" w:rsidRPr="00846843" w:rsidRDefault="009A2B63"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 xml:space="preserve">заместитель главы Слюдянского муниципального образования, председатель </w:t>
            </w:r>
            <w:r w:rsidR="0041727B" w:rsidRPr="00846843">
              <w:rPr>
                <w:rFonts w:ascii="Arial" w:eastAsia="Times New Roman" w:hAnsi="Arial" w:cs="Arial"/>
                <w:sz w:val="24"/>
                <w:szCs w:val="24"/>
                <w:lang w:eastAsia="ru-RU"/>
              </w:rPr>
              <w:t>комиссии</w:t>
            </w:r>
          </w:p>
        </w:tc>
      </w:tr>
      <w:tr w:rsidR="0020471A" w:rsidRPr="00846843" w14:paraId="2CB25196" w14:textId="77777777" w:rsidTr="00085B6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A0F19" w14:textId="77777777" w:rsidR="0020471A" w:rsidRPr="00846843" w:rsidRDefault="0020471A" w:rsidP="00085B6B">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Тюменцева Ирина Александровна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1F78B" w14:textId="6B30A157" w:rsidR="0020471A" w:rsidRPr="00846843" w:rsidRDefault="0020471A" w:rsidP="0066713C">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 xml:space="preserve">главный специалист отдела дорожного хозяйства, благоустройства, транспорта и связи администрации Слюдянского городского поселения, </w:t>
            </w:r>
            <w:r w:rsidR="0066713C" w:rsidRPr="00846843">
              <w:rPr>
                <w:rFonts w:ascii="Arial" w:eastAsia="Times New Roman" w:hAnsi="Arial" w:cs="Arial"/>
                <w:sz w:val="24"/>
                <w:szCs w:val="24"/>
                <w:lang w:eastAsia="ru-RU"/>
              </w:rPr>
              <w:t>заместитель председателя комиссии</w:t>
            </w:r>
          </w:p>
        </w:tc>
      </w:tr>
      <w:tr w:rsidR="00796B5E" w:rsidRPr="00846843" w14:paraId="4EB766CB"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7B81DB" w14:textId="42095FD1" w:rsidR="009A2B63" w:rsidRPr="00846843" w:rsidRDefault="0041727B"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Тарасова Анастасия Евгеньевна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19896" w14:textId="440411EE" w:rsidR="009A2B63" w:rsidRPr="00846843" w:rsidRDefault="0041727B" w:rsidP="0066713C">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 xml:space="preserve">ведущий специалист отдела дорожного хозяйства, благоустройства, транспорта и связи администрации Слюдянского городского поселения, </w:t>
            </w:r>
            <w:r w:rsidR="0066713C" w:rsidRPr="00846843">
              <w:rPr>
                <w:rFonts w:ascii="Arial" w:eastAsia="Times New Roman" w:hAnsi="Arial" w:cs="Arial"/>
                <w:sz w:val="24"/>
                <w:szCs w:val="24"/>
                <w:lang w:eastAsia="ru-RU"/>
              </w:rPr>
              <w:t>секретарь комиссии</w:t>
            </w:r>
          </w:p>
        </w:tc>
      </w:tr>
      <w:tr w:rsidR="00796B5E" w:rsidRPr="00846843" w14:paraId="4EFC5BB8" w14:textId="77777777" w:rsidTr="001C48A3">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E9739" w14:textId="77777777" w:rsidR="009A2B63" w:rsidRPr="00846843" w:rsidRDefault="009A2B63"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Члены рабочей группы:</w:t>
            </w:r>
          </w:p>
        </w:tc>
      </w:tr>
      <w:tr w:rsidR="0066713C" w:rsidRPr="00846843" w14:paraId="4B03BF1B"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FE41DB" w14:textId="00BF344E" w:rsidR="0066713C" w:rsidRPr="00846843" w:rsidRDefault="0066713C"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Осипова Дарья Сергеевна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14A7F" w14:textId="383EE946" w:rsidR="0066713C" w:rsidRPr="00846843" w:rsidRDefault="0066713C"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заведующий отделом дорожного хозяйства, благоустройства, транспорта и связи администрации Слюдянского городского поселения</w:t>
            </w:r>
          </w:p>
        </w:tc>
      </w:tr>
      <w:tr w:rsidR="00796B5E" w:rsidRPr="00846843" w14:paraId="78B379E6"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E26F1" w14:textId="77777777" w:rsidR="009A2B63" w:rsidRPr="00846843" w:rsidRDefault="009A2B63"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Кайсаров Михаил Михайлович</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88B5CE" w14:textId="33408F64" w:rsidR="009A2B63" w:rsidRPr="00846843" w:rsidRDefault="00F4352C"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д</w:t>
            </w:r>
            <w:r w:rsidR="009A2B63" w:rsidRPr="00846843">
              <w:rPr>
                <w:rFonts w:ascii="Arial" w:eastAsia="Times New Roman" w:hAnsi="Arial" w:cs="Arial"/>
                <w:sz w:val="24"/>
                <w:szCs w:val="24"/>
                <w:lang w:eastAsia="ru-RU"/>
              </w:rPr>
              <w:t xml:space="preserve">иректор МБУ «Благоустройство» </w:t>
            </w:r>
          </w:p>
        </w:tc>
      </w:tr>
      <w:tr w:rsidR="00796B5E" w:rsidRPr="00846843" w14:paraId="4208177A"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55292E" w14:textId="312B5A8D" w:rsidR="0041727B" w:rsidRPr="00846843" w:rsidRDefault="0041727B" w:rsidP="00796B5E">
            <w:pPr>
              <w:spacing w:after="0" w:line="240" w:lineRule="auto"/>
              <w:jc w:val="both"/>
              <w:textAlignment w:val="baseline"/>
              <w:rPr>
                <w:rFonts w:ascii="Arial" w:eastAsia="Times New Roman" w:hAnsi="Arial" w:cs="Arial"/>
                <w:sz w:val="24"/>
                <w:szCs w:val="24"/>
                <w:lang w:eastAsia="ru-RU"/>
              </w:rPr>
            </w:pPr>
            <w:proofErr w:type="spellStart"/>
            <w:r w:rsidRPr="00846843">
              <w:rPr>
                <w:rFonts w:ascii="Arial" w:eastAsia="Times New Roman" w:hAnsi="Arial" w:cs="Arial"/>
                <w:sz w:val="24"/>
                <w:szCs w:val="24"/>
                <w:lang w:eastAsia="ru-RU"/>
              </w:rPr>
              <w:t>Черноскутова</w:t>
            </w:r>
            <w:proofErr w:type="spellEnd"/>
            <w:r w:rsidRPr="00846843">
              <w:rPr>
                <w:rFonts w:ascii="Arial" w:eastAsia="Times New Roman" w:hAnsi="Arial" w:cs="Arial"/>
                <w:sz w:val="24"/>
                <w:szCs w:val="24"/>
                <w:lang w:eastAsia="ru-RU"/>
              </w:rPr>
              <w:t xml:space="preserve"> Вера Николаевна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19C0D9" w14:textId="7A0472A8" w:rsidR="0041727B" w:rsidRPr="00846843" w:rsidRDefault="00796B5E" w:rsidP="00796B5E">
            <w:pPr>
              <w:pStyle w:val="1"/>
              <w:shd w:val="clear" w:color="auto" w:fill="FFFFFF"/>
              <w:jc w:val="both"/>
              <w:rPr>
                <w:rFonts w:ascii="Arial" w:hAnsi="Arial" w:cs="Arial"/>
                <w:b w:val="0"/>
                <w:kern w:val="36"/>
              </w:rPr>
            </w:pPr>
            <w:r w:rsidRPr="00846843">
              <w:rPr>
                <w:rFonts w:ascii="Arial" w:hAnsi="Arial" w:cs="Arial"/>
                <w:b w:val="0"/>
              </w:rPr>
              <w:t xml:space="preserve">заведующий отделом </w:t>
            </w:r>
            <w:r w:rsidRPr="00846843">
              <w:rPr>
                <w:rFonts w:ascii="Arial" w:hAnsi="Arial" w:cs="Arial"/>
                <w:b w:val="0"/>
                <w:kern w:val="36"/>
              </w:rPr>
              <w:t>архитектуры и градостроительства</w:t>
            </w:r>
            <w:r w:rsidRPr="00846843">
              <w:rPr>
                <w:rFonts w:ascii="Arial" w:hAnsi="Arial" w:cs="Arial"/>
                <w:b w:val="0"/>
              </w:rPr>
              <w:t xml:space="preserve"> администрации Слюдянского городского поселения</w:t>
            </w:r>
          </w:p>
        </w:tc>
      </w:tr>
      <w:tr w:rsidR="00796B5E" w:rsidRPr="00846843" w14:paraId="3C379A71"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376BCD" w14:textId="2454E106" w:rsidR="00796B5E" w:rsidRPr="00846843" w:rsidRDefault="00796B5E"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Кобелева Светлана Сергеевна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2F7210" w14:textId="4F5F6AAF" w:rsidR="00796B5E" w:rsidRPr="00846843" w:rsidRDefault="00796B5E" w:rsidP="00796B5E">
            <w:pPr>
              <w:shd w:val="clear" w:color="auto" w:fill="FFFFFF"/>
              <w:spacing w:after="0" w:line="240" w:lineRule="auto"/>
              <w:jc w:val="both"/>
              <w:outlineLvl w:val="0"/>
              <w:rPr>
                <w:rFonts w:ascii="Arial" w:eastAsia="Times New Roman" w:hAnsi="Arial" w:cs="Arial"/>
                <w:kern w:val="36"/>
                <w:sz w:val="24"/>
                <w:szCs w:val="24"/>
                <w:lang w:eastAsia="ru-RU"/>
              </w:rPr>
            </w:pPr>
            <w:r w:rsidRPr="00846843">
              <w:rPr>
                <w:rFonts w:ascii="Arial" w:eastAsia="Times New Roman" w:hAnsi="Arial" w:cs="Arial"/>
                <w:sz w:val="24"/>
                <w:szCs w:val="24"/>
                <w:lang w:eastAsia="ru-RU"/>
              </w:rPr>
              <w:t xml:space="preserve">заведующий отделом </w:t>
            </w:r>
            <w:r w:rsidRPr="00846843">
              <w:rPr>
                <w:rFonts w:ascii="Arial" w:eastAsia="Times New Roman" w:hAnsi="Arial" w:cs="Arial"/>
                <w:kern w:val="36"/>
                <w:sz w:val="24"/>
                <w:szCs w:val="24"/>
                <w:lang w:eastAsia="ru-RU"/>
              </w:rPr>
              <w:t>имущества и земельных отношений</w:t>
            </w:r>
            <w:r w:rsidRPr="00846843">
              <w:rPr>
                <w:rFonts w:ascii="Arial" w:eastAsia="Times New Roman" w:hAnsi="Arial" w:cs="Arial"/>
                <w:sz w:val="24"/>
                <w:szCs w:val="24"/>
                <w:lang w:eastAsia="ru-RU"/>
              </w:rPr>
              <w:t xml:space="preserve"> администрации Слюдянского городского поселения</w:t>
            </w:r>
          </w:p>
        </w:tc>
      </w:tr>
      <w:tr w:rsidR="006860A0" w:rsidRPr="00846843" w14:paraId="5E823B32"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2C3567" w14:textId="1B2CB59E" w:rsidR="006860A0" w:rsidRPr="00846843" w:rsidRDefault="006860A0"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Чубарова Ирина Юрьевна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099ABD" w14:textId="2F1B0BB2" w:rsidR="006860A0" w:rsidRPr="00846843" w:rsidRDefault="00F4352C" w:rsidP="00796B5E">
            <w:pPr>
              <w:shd w:val="clear" w:color="auto" w:fill="FFFFFF"/>
              <w:spacing w:after="0" w:line="240" w:lineRule="auto"/>
              <w:jc w:val="both"/>
              <w:outlineLvl w:val="0"/>
              <w:rPr>
                <w:rFonts w:ascii="Arial" w:eastAsia="Times New Roman" w:hAnsi="Arial" w:cs="Arial"/>
                <w:sz w:val="24"/>
                <w:szCs w:val="24"/>
                <w:lang w:eastAsia="ru-RU"/>
              </w:rPr>
            </w:pPr>
            <w:r w:rsidRPr="00846843">
              <w:rPr>
                <w:rFonts w:ascii="Arial" w:eastAsia="Times New Roman" w:hAnsi="Arial" w:cs="Arial"/>
                <w:sz w:val="24"/>
                <w:szCs w:val="24"/>
                <w:lang w:eastAsia="ru-RU"/>
              </w:rPr>
              <w:t>н</w:t>
            </w:r>
            <w:r w:rsidR="00DC3D57" w:rsidRPr="00846843">
              <w:rPr>
                <w:rFonts w:ascii="Arial" w:eastAsia="Times New Roman" w:hAnsi="Arial" w:cs="Arial"/>
                <w:sz w:val="24"/>
                <w:szCs w:val="24"/>
                <w:lang w:eastAsia="ru-RU"/>
              </w:rPr>
              <w:t>ачальник участка МБУ «Благоустройство»</w:t>
            </w:r>
          </w:p>
        </w:tc>
      </w:tr>
      <w:tr w:rsidR="006860A0" w:rsidRPr="00846843" w14:paraId="0377F96A"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C4A58A" w14:textId="0B4E8F6E" w:rsidR="006860A0" w:rsidRPr="00846843" w:rsidRDefault="006860A0"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Федотова Татьяна Сергеевна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0F8BEE" w14:textId="0BC69956" w:rsidR="006860A0" w:rsidRPr="00846843" w:rsidRDefault="00B96543" w:rsidP="00B96543">
            <w:pPr>
              <w:shd w:val="clear" w:color="auto" w:fill="FFFFFF"/>
              <w:spacing w:after="0" w:line="240" w:lineRule="auto"/>
              <w:jc w:val="both"/>
              <w:outlineLvl w:val="0"/>
              <w:rPr>
                <w:rFonts w:ascii="Arial" w:eastAsia="Times New Roman" w:hAnsi="Arial" w:cs="Arial"/>
                <w:sz w:val="24"/>
                <w:szCs w:val="24"/>
                <w:lang w:eastAsia="ru-RU"/>
              </w:rPr>
            </w:pPr>
            <w:r w:rsidRPr="00846843">
              <w:rPr>
                <w:rFonts w:ascii="Arial" w:eastAsia="Times New Roman" w:hAnsi="Arial" w:cs="Arial"/>
                <w:sz w:val="24"/>
                <w:szCs w:val="24"/>
                <w:lang w:eastAsia="ru-RU"/>
              </w:rPr>
              <w:t>главный специалист отдела учета, отчетности и исполнения бюджета комитета по экономике и финансам</w:t>
            </w:r>
          </w:p>
        </w:tc>
      </w:tr>
      <w:tr w:rsidR="00796B5E" w:rsidRPr="00846843" w14:paraId="2A9E9590"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999263" w14:textId="6BF72F0D" w:rsidR="00796B5E" w:rsidRPr="00846843" w:rsidRDefault="00796B5E" w:rsidP="00796B5E">
            <w:pPr>
              <w:spacing w:after="0" w:line="240" w:lineRule="auto"/>
              <w:jc w:val="both"/>
              <w:textAlignment w:val="baseline"/>
              <w:rPr>
                <w:rFonts w:ascii="Arial" w:eastAsia="Times New Roman" w:hAnsi="Arial" w:cs="Arial"/>
                <w:sz w:val="24"/>
                <w:szCs w:val="24"/>
                <w:lang w:eastAsia="ru-RU"/>
              </w:rPr>
            </w:pPr>
            <w:r w:rsidRPr="00846843">
              <w:rPr>
                <w:rFonts w:ascii="Arial" w:eastAsia="Times New Roman" w:hAnsi="Arial" w:cs="Arial"/>
                <w:sz w:val="24"/>
                <w:szCs w:val="24"/>
                <w:lang w:eastAsia="ru-RU"/>
              </w:rPr>
              <w:t>По согласованию</w:t>
            </w:r>
            <w:r w:rsidRPr="00846843">
              <w:rPr>
                <w:rFonts w:ascii="Arial" w:eastAsia="Times New Roman" w:hAnsi="Arial" w:cs="Arial"/>
                <w:sz w:val="24"/>
                <w:szCs w:val="24"/>
                <w:lang w:eastAsia="ru-RU"/>
              </w:rPr>
              <w:tab/>
            </w:r>
            <w:r w:rsidRPr="00846843">
              <w:rPr>
                <w:rFonts w:ascii="Arial" w:eastAsia="Times New Roman" w:hAnsi="Arial" w:cs="Arial"/>
                <w:sz w:val="24"/>
                <w:szCs w:val="24"/>
                <w:lang w:eastAsia="ru-RU"/>
              </w:rPr>
              <w:tab/>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918B6C" w14:textId="0B984762" w:rsidR="00796B5E" w:rsidRPr="00846843" w:rsidRDefault="00796B5E" w:rsidP="00796B5E">
            <w:pPr>
              <w:shd w:val="clear" w:color="auto" w:fill="FFFFFF"/>
              <w:spacing w:after="0" w:line="240" w:lineRule="auto"/>
              <w:jc w:val="both"/>
              <w:outlineLvl w:val="0"/>
              <w:rPr>
                <w:rFonts w:ascii="Arial" w:eastAsia="Times New Roman" w:hAnsi="Arial" w:cs="Arial"/>
                <w:sz w:val="24"/>
                <w:szCs w:val="24"/>
                <w:lang w:eastAsia="ru-RU"/>
              </w:rPr>
            </w:pPr>
            <w:r w:rsidRPr="00846843">
              <w:rPr>
                <w:rFonts w:ascii="Arial" w:eastAsia="Times New Roman" w:hAnsi="Arial" w:cs="Arial"/>
                <w:sz w:val="24"/>
                <w:szCs w:val="24"/>
                <w:lang w:eastAsia="ru-RU"/>
              </w:rPr>
              <w:t>представитель специализированной организации по изготовлению детского игрового и спортивного оборудования</w:t>
            </w:r>
          </w:p>
        </w:tc>
      </w:tr>
    </w:tbl>
    <w:p w14:paraId="65F3BF16" w14:textId="77777777" w:rsidR="009A2B63" w:rsidRPr="00846843" w:rsidRDefault="009A2B63" w:rsidP="00796B5E">
      <w:pPr>
        <w:spacing w:line="240" w:lineRule="auto"/>
        <w:jc w:val="both"/>
        <w:rPr>
          <w:rFonts w:ascii="Arial" w:hAnsi="Arial" w:cs="Arial"/>
          <w:sz w:val="24"/>
          <w:szCs w:val="24"/>
        </w:rPr>
      </w:pPr>
    </w:p>
    <w:p w14:paraId="6F1397ED" w14:textId="0E44A0A6" w:rsidR="00AB4AF6" w:rsidRPr="00846843" w:rsidRDefault="00AB4AF6" w:rsidP="00045202">
      <w:pPr>
        <w:shd w:val="clear" w:color="auto" w:fill="FFFFFF"/>
        <w:spacing w:before="375" w:after="225" w:line="240" w:lineRule="auto"/>
        <w:jc w:val="both"/>
        <w:textAlignment w:val="baseline"/>
        <w:outlineLvl w:val="1"/>
        <w:rPr>
          <w:rFonts w:ascii="Arial" w:eastAsia="Times New Roman" w:hAnsi="Arial" w:cs="Arial"/>
          <w:color w:val="2D2D2D"/>
          <w:spacing w:val="2"/>
          <w:sz w:val="21"/>
          <w:szCs w:val="21"/>
          <w:lang w:eastAsia="ru-RU"/>
        </w:rPr>
      </w:pPr>
    </w:p>
    <w:sectPr w:rsidR="00AB4AF6" w:rsidRPr="00846843" w:rsidSect="0041727B">
      <w:footerReference w:type="first" r:id="rId8"/>
      <w:pgSz w:w="11906" w:h="16838" w:code="9"/>
      <w:pgMar w:top="567" w:right="707" w:bottom="567" w:left="1134" w:header="708" w:footer="29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7D61" w14:textId="77777777" w:rsidR="00F5686E" w:rsidRDefault="00F5686E" w:rsidP="00F25585">
      <w:pPr>
        <w:spacing w:after="0" w:line="240" w:lineRule="auto"/>
      </w:pPr>
      <w:r>
        <w:separator/>
      </w:r>
    </w:p>
  </w:endnote>
  <w:endnote w:type="continuationSeparator" w:id="0">
    <w:p w14:paraId="3F9E7EFD" w14:textId="77777777" w:rsidR="00F5686E" w:rsidRDefault="00F5686E"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B0D" w14:textId="77777777" w:rsidR="006D6F3F" w:rsidRDefault="006D6F3F" w:rsidP="0041727B">
    <w:pPr>
      <w:pStyle w:val="af5"/>
    </w:pPr>
  </w:p>
  <w:p w14:paraId="7922B7C4" w14:textId="77777777" w:rsidR="006D6F3F" w:rsidRDefault="006D6F3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AE46" w14:textId="77777777" w:rsidR="00F5686E" w:rsidRDefault="00F5686E" w:rsidP="00F25585">
      <w:pPr>
        <w:spacing w:after="0" w:line="240" w:lineRule="auto"/>
      </w:pPr>
      <w:r>
        <w:separator/>
      </w:r>
    </w:p>
  </w:footnote>
  <w:footnote w:type="continuationSeparator" w:id="0">
    <w:p w14:paraId="5D4465D2" w14:textId="77777777" w:rsidR="00F5686E" w:rsidRDefault="00F5686E" w:rsidP="00F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C778AB"/>
    <w:multiLevelType w:val="multilevel"/>
    <w:tmpl w:val="0720DA14"/>
    <w:lvl w:ilvl="0">
      <w:start w:val="1"/>
      <w:numFmt w:val="decimal"/>
      <w:lvlText w:val="%1."/>
      <w:lvlJc w:val="left"/>
      <w:pPr>
        <w:ind w:left="1353"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F57FF2"/>
    <w:multiLevelType w:val="hybridMultilevel"/>
    <w:tmpl w:val="5ACA8230"/>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2D0BF8"/>
    <w:multiLevelType w:val="hybridMultilevel"/>
    <w:tmpl w:val="5CF0B7CE"/>
    <w:lvl w:ilvl="0" w:tplc="FD901468">
      <w:start w:val="1"/>
      <w:numFmt w:val="decimal"/>
      <w:lvlText w:val="%1."/>
      <w:lvlJc w:val="left"/>
      <w:pPr>
        <w:ind w:left="1211" w:hanging="360"/>
      </w:pPr>
      <w:rPr>
        <w:rFonts w:hint="default"/>
        <w:color w:val="2D2D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7"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8F3E2B"/>
    <w:multiLevelType w:val="hybridMultilevel"/>
    <w:tmpl w:val="80AA6280"/>
    <w:lvl w:ilvl="0" w:tplc="AD565C26">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6130F1"/>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3" w15:restartNumberingAfterBreak="0">
    <w:nsid w:val="307F3267"/>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EF0099"/>
    <w:multiLevelType w:val="hybridMultilevel"/>
    <w:tmpl w:val="2332C1C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7" w15:restartNumberingAfterBreak="0">
    <w:nsid w:val="40096082"/>
    <w:multiLevelType w:val="multilevel"/>
    <w:tmpl w:val="44C0E33A"/>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01D4A5E"/>
    <w:multiLevelType w:val="hybridMultilevel"/>
    <w:tmpl w:val="9B9AF6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4122874"/>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754DE7"/>
    <w:multiLevelType w:val="hybridMultilevel"/>
    <w:tmpl w:val="5BBC98FC"/>
    <w:lvl w:ilvl="0" w:tplc="BC56D0F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32"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120A8"/>
    <w:multiLevelType w:val="hybridMultilevel"/>
    <w:tmpl w:val="D1042E74"/>
    <w:lvl w:ilvl="0" w:tplc="443E6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BBB6C6C"/>
    <w:multiLevelType w:val="multilevel"/>
    <w:tmpl w:val="7A28C3DA"/>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38"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A03768"/>
    <w:multiLevelType w:val="hybridMultilevel"/>
    <w:tmpl w:val="EFDA340A"/>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6F9080F"/>
    <w:multiLevelType w:val="hybridMultilevel"/>
    <w:tmpl w:val="7884D7A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AE22D7"/>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4"/>
  </w:num>
  <w:num w:numId="3">
    <w:abstractNumId w:val="0"/>
  </w:num>
  <w:num w:numId="4">
    <w:abstractNumId w:val="8"/>
  </w:num>
  <w:num w:numId="5">
    <w:abstractNumId w:val="16"/>
  </w:num>
  <w:num w:numId="6">
    <w:abstractNumId w:val="35"/>
  </w:num>
  <w:num w:numId="7">
    <w:abstractNumId w:val="26"/>
  </w:num>
  <w:num w:numId="8">
    <w:abstractNumId w:val="37"/>
  </w:num>
  <w:num w:numId="9">
    <w:abstractNumId w:val="13"/>
  </w:num>
  <w:num w:numId="10">
    <w:abstractNumId w:val="31"/>
  </w:num>
  <w:num w:numId="11">
    <w:abstractNumId w:val="39"/>
  </w:num>
  <w:num w:numId="12">
    <w:abstractNumId w:val="25"/>
  </w:num>
  <w:num w:numId="13">
    <w:abstractNumId w:val="1"/>
  </w:num>
  <w:num w:numId="14">
    <w:abstractNumId w:val="18"/>
  </w:num>
  <w:num w:numId="15">
    <w:abstractNumId w:val="38"/>
  </w:num>
  <w:num w:numId="16">
    <w:abstractNumId w:val="36"/>
  </w:num>
  <w:num w:numId="17">
    <w:abstractNumId w:val="42"/>
  </w:num>
  <w:num w:numId="18">
    <w:abstractNumId w:val="32"/>
  </w:num>
  <w:num w:numId="19">
    <w:abstractNumId w:val="10"/>
  </w:num>
  <w:num w:numId="20">
    <w:abstractNumId w:val="22"/>
  </w:num>
  <w:num w:numId="21">
    <w:abstractNumId w:val="20"/>
  </w:num>
  <w:num w:numId="22">
    <w:abstractNumId w:val="21"/>
  </w:num>
  <w:num w:numId="23">
    <w:abstractNumId w:val="12"/>
  </w:num>
  <w:num w:numId="24">
    <w:abstractNumId w:val="41"/>
  </w:num>
  <w:num w:numId="25">
    <w:abstractNumId w:val="40"/>
  </w:num>
  <w:num w:numId="26">
    <w:abstractNumId w:val="19"/>
  </w:num>
  <w:num w:numId="27">
    <w:abstractNumId w:val="43"/>
  </w:num>
  <w:num w:numId="28">
    <w:abstractNumId w:val="24"/>
  </w:num>
  <w:num w:numId="29">
    <w:abstractNumId w:val="11"/>
  </w:num>
  <w:num w:numId="30">
    <w:abstractNumId w:val="15"/>
  </w:num>
  <w:num w:numId="31">
    <w:abstractNumId w:val="9"/>
  </w:num>
  <w:num w:numId="32">
    <w:abstractNumId w:val="33"/>
  </w:num>
  <w:num w:numId="33">
    <w:abstractNumId w:val="30"/>
  </w:num>
  <w:num w:numId="34">
    <w:abstractNumId w:val="27"/>
  </w:num>
  <w:num w:numId="35">
    <w:abstractNumId w:val="34"/>
  </w:num>
  <w:num w:numId="36">
    <w:abstractNumId w:val="28"/>
  </w:num>
  <w:num w:numId="37">
    <w:abstractNumId w:val="23"/>
  </w:num>
  <w:num w:numId="38">
    <w:abstractNumId w:val="44"/>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13"/>
    <w:rsid w:val="00000068"/>
    <w:rsid w:val="000021E6"/>
    <w:rsid w:val="000052B7"/>
    <w:rsid w:val="00006304"/>
    <w:rsid w:val="000069D8"/>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202"/>
    <w:rsid w:val="00045B86"/>
    <w:rsid w:val="000473DA"/>
    <w:rsid w:val="00047DBB"/>
    <w:rsid w:val="00051BE5"/>
    <w:rsid w:val="000528A6"/>
    <w:rsid w:val="000567AE"/>
    <w:rsid w:val="00056A8B"/>
    <w:rsid w:val="00056B3A"/>
    <w:rsid w:val="00056EDB"/>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078"/>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26"/>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60BB"/>
    <w:rsid w:val="0019749E"/>
    <w:rsid w:val="001A069C"/>
    <w:rsid w:val="001A1B07"/>
    <w:rsid w:val="001A2C8B"/>
    <w:rsid w:val="001A3466"/>
    <w:rsid w:val="001A4BE7"/>
    <w:rsid w:val="001A5845"/>
    <w:rsid w:val="001B14C3"/>
    <w:rsid w:val="001B17BF"/>
    <w:rsid w:val="001B24AB"/>
    <w:rsid w:val="001B2B36"/>
    <w:rsid w:val="001B35C9"/>
    <w:rsid w:val="001B7137"/>
    <w:rsid w:val="001C17ED"/>
    <w:rsid w:val="001C55E4"/>
    <w:rsid w:val="001C5BF7"/>
    <w:rsid w:val="001C6D0C"/>
    <w:rsid w:val="001D0DE9"/>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471A"/>
    <w:rsid w:val="00205250"/>
    <w:rsid w:val="00206FF1"/>
    <w:rsid w:val="00210EEA"/>
    <w:rsid w:val="002118CB"/>
    <w:rsid w:val="00212D6A"/>
    <w:rsid w:val="00214473"/>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58DD"/>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05B"/>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BB8"/>
    <w:rsid w:val="002E0826"/>
    <w:rsid w:val="002E18A3"/>
    <w:rsid w:val="002E28DD"/>
    <w:rsid w:val="002E2D9D"/>
    <w:rsid w:val="002E2DBC"/>
    <w:rsid w:val="002E3D3A"/>
    <w:rsid w:val="002E4B39"/>
    <w:rsid w:val="002E7AA9"/>
    <w:rsid w:val="002E7F42"/>
    <w:rsid w:val="002F0761"/>
    <w:rsid w:val="002F0B91"/>
    <w:rsid w:val="002F0E0E"/>
    <w:rsid w:val="002F218E"/>
    <w:rsid w:val="002F5278"/>
    <w:rsid w:val="002F5F29"/>
    <w:rsid w:val="003008CF"/>
    <w:rsid w:val="00300D4B"/>
    <w:rsid w:val="003020AC"/>
    <w:rsid w:val="003034BD"/>
    <w:rsid w:val="003054B4"/>
    <w:rsid w:val="00311A35"/>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25"/>
    <w:rsid w:val="00396A76"/>
    <w:rsid w:val="003A26EE"/>
    <w:rsid w:val="003A2969"/>
    <w:rsid w:val="003A3B9C"/>
    <w:rsid w:val="003A586B"/>
    <w:rsid w:val="003A7289"/>
    <w:rsid w:val="003A79A5"/>
    <w:rsid w:val="003B16AE"/>
    <w:rsid w:val="003B38F4"/>
    <w:rsid w:val="003B3FA3"/>
    <w:rsid w:val="003B44E8"/>
    <w:rsid w:val="003B5207"/>
    <w:rsid w:val="003B683A"/>
    <w:rsid w:val="003B7327"/>
    <w:rsid w:val="003C3430"/>
    <w:rsid w:val="003C52E4"/>
    <w:rsid w:val="003D1F90"/>
    <w:rsid w:val="003D2849"/>
    <w:rsid w:val="003D448D"/>
    <w:rsid w:val="003D6271"/>
    <w:rsid w:val="003D7925"/>
    <w:rsid w:val="003E2BFD"/>
    <w:rsid w:val="003E2EB4"/>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1727B"/>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0065"/>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B72FC"/>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82"/>
    <w:rsid w:val="00541A95"/>
    <w:rsid w:val="00542CDE"/>
    <w:rsid w:val="0054405B"/>
    <w:rsid w:val="0054445F"/>
    <w:rsid w:val="00550CEC"/>
    <w:rsid w:val="00551FBF"/>
    <w:rsid w:val="00552195"/>
    <w:rsid w:val="00557953"/>
    <w:rsid w:val="005600A2"/>
    <w:rsid w:val="00560DD6"/>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1731D"/>
    <w:rsid w:val="00620D71"/>
    <w:rsid w:val="006211D8"/>
    <w:rsid w:val="006212B9"/>
    <w:rsid w:val="00621551"/>
    <w:rsid w:val="00623AC5"/>
    <w:rsid w:val="00627024"/>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13C"/>
    <w:rsid w:val="0066753F"/>
    <w:rsid w:val="00667FA9"/>
    <w:rsid w:val="006726CD"/>
    <w:rsid w:val="0067288A"/>
    <w:rsid w:val="006728EC"/>
    <w:rsid w:val="00673C89"/>
    <w:rsid w:val="00675D3B"/>
    <w:rsid w:val="00680308"/>
    <w:rsid w:val="006809EF"/>
    <w:rsid w:val="00680ADE"/>
    <w:rsid w:val="00683167"/>
    <w:rsid w:val="00683BF8"/>
    <w:rsid w:val="006860A0"/>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96B5E"/>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0CEB"/>
    <w:rsid w:val="00803765"/>
    <w:rsid w:val="00803A87"/>
    <w:rsid w:val="00804C4C"/>
    <w:rsid w:val="00804DED"/>
    <w:rsid w:val="00805555"/>
    <w:rsid w:val="00810781"/>
    <w:rsid w:val="008115FA"/>
    <w:rsid w:val="00812B56"/>
    <w:rsid w:val="00814795"/>
    <w:rsid w:val="0081610F"/>
    <w:rsid w:val="00817824"/>
    <w:rsid w:val="00821E16"/>
    <w:rsid w:val="008249CE"/>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450F7"/>
    <w:rsid w:val="00846843"/>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B789C"/>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4B34"/>
    <w:rsid w:val="0099591C"/>
    <w:rsid w:val="00995B8F"/>
    <w:rsid w:val="00997B61"/>
    <w:rsid w:val="009A0568"/>
    <w:rsid w:val="009A118C"/>
    <w:rsid w:val="009A1F1A"/>
    <w:rsid w:val="009A235B"/>
    <w:rsid w:val="009A26F1"/>
    <w:rsid w:val="009A2B63"/>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9F7D9E"/>
    <w:rsid w:val="00A013A3"/>
    <w:rsid w:val="00A01B6B"/>
    <w:rsid w:val="00A06265"/>
    <w:rsid w:val="00A06BFF"/>
    <w:rsid w:val="00A074FA"/>
    <w:rsid w:val="00A1174F"/>
    <w:rsid w:val="00A11CB4"/>
    <w:rsid w:val="00A1275A"/>
    <w:rsid w:val="00A12A04"/>
    <w:rsid w:val="00A1420D"/>
    <w:rsid w:val="00A15EAB"/>
    <w:rsid w:val="00A1791A"/>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AF6"/>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6543"/>
    <w:rsid w:val="00B97054"/>
    <w:rsid w:val="00B971E5"/>
    <w:rsid w:val="00BA0BD8"/>
    <w:rsid w:val="00BA112E"/>
    <w:rsid w:val="00BA24F1"/>
    <w:rsid w:val="00BA37C7"/>
    <w:rsid w:val="00BA55F9"/>
    <w:rsid w:val="00BA5841"/>
    <w:rsid w:val="00BB4EE9"/>
    <w:rsid w:val="00BC19B3"/>
    <w:rsid w:val="00BC1F66"/>
    <w:rsid w:val="00BC2665"/>
    <w:rsid w:val="00BC393F"/>
    <w:rsid w:val="00BC63D5"/>
    <w:rsid w:val="00BC79D4"/>
    <w:rsid w:val="00BC7F18"/>
    <w:rsid w:val="00BD0314"/>
    <w:rsid w:val="00BD04BB"/>
    <w:rsid w:val="00BD1AC1"/>
    <w:rsid w:val="00BE09BC"/>
    <w:rsid w:val="00BE32B6"/>
    <w:rsid w:val="00BE7ECF"/>
    <w:rsid w:val="00BF0338"/>
    <w:rsid w:val="00BF1514"/>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4534"/>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35E"/>
    <w:rsid w:val="00C60491"/>
    <w:rsid w:val="00C60A29"/>
    <w:rsid w:val="00C60FDC"/>
    <w:rsid w:val="00C62405"/>
    <w:rsid w:val="00C629F7"/>
    <w:rsid w:val="00C62C0B"/>
    <w:rsid w:val="00C62D70"/>
    <w:rsid w:val="00C64F93"/>
    <w:rsid w:val="00C66D10"/>
    <w:rsid w:val="00C674D0"/>
    <w:rsid w:val="00C702C1"/>
    <w:rsid w:val="00C76C18"/>
    <w:rsid w:val="00C80056"/>
    <w:rsid w:val="00C81F43"/>
    <w:rsid w:val="00C82FE8"/>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4489"/>
    <w:rsid w:val="00CF60FE"/>
    <w:rsid w:val="00CF6B3A"/>
    <w:rsid w:val="00D0091C"/>
    <w:rsid w:val="00D00B08"/>
    <w:rsid w:val="00D0274A"/>
    <w:rsid w:val="00D02C3F"/>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246C9"/>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D57"/>
    <w:rsid w:val="00DC3E7B"/>
    <w:rsid w:val="00DC421C"/>
    <w:rsid w:val="00DC75F5"/>
    <w:rsid w:val="00DD2FEB"/>
    <w:rsid w:val="00DD3555"/>
    <w:rsid w:val="00DD3891"/>
    <w:rsid w:val="00DD4A3E"/>
    <w:rsid w:val="00DD525C"/>
    <w:rsid w:val="00DD6CDB"/>
    <w:rsid w:val="00DE35C6"/>
    <w:rsid w:val="00DE3AE2"/>
    <w:rsid w:val="00DE520A"/>
    <w:rsid w:val="00DE5BDF"/>
    <w:rsid w:val="00DE6211"/>
    <w:rsid w:val="00DE7C0D"/>
    <w:rsid w:val="00DF1140"/>
    <w:rsid w:val="00DF1394"/>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ADF"/>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3D1F"/>
    <w:rsid w:val="00E449B6"/>
    <w:rsid w:val="00E454FE"/>
    <w:rsid w:val="00E4709E"/>
    <w:rsid w:val="00E50EC9"/>
    <w:rsid w:val="00E5253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1574"/>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153"/>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38BD"/>
    <w:rsid w:val="00F345EB"/>
    <w:rsid w:val="00F37147"/>
    <w:rsid w:val="00F37B62"/>
    <w:rsid w:val="00F400F2"/>
    <w:rsid w:val="00F4278D"/>
    <w:rsid w:val="00F42956"/>
    <w:rsid w:val="00F42D9A"/>
    <w:rsid w:val="00F4352C"/>
    <w:rsid w:val="00F44276"/>
    <w:rsid w:val="00F4606A"/>
    <w:rsid w:val="00F46648"/>
    <w:rsid w:val="00F52016"/>
    <w:rsid w:val="00F52B7C"/>
    <w:rsid w:val="00F54500"/>
    <w:rsid w:val="00F54CEA"/>
    <w:rsid w:val="00F55188"/>
    <w:rsid w:val="00F5618B"/>
    <w:rsid w:val="00F5686E"/>
    <w:rsid w:val="00F56FED"/>
    <w:rsid w:val="00F571F8"/>
    <w:rsid w:val="00F600DB"/>
    <w:rsid w:val="00F61E64"/>
    <w:rsid w:val="00F62143"/>
    <w:rsid w:val="00F62C7C"/>
    <w:rsid w:val="00F64C0B"/>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729"/>
    <w:rsid w:val="00FA0C6C"/>
    <w:rsid w:val="00FA0C88"/>
    <w:rsid w:val="00FA1AA0"/>
    <w:rsid w:val="00FA257D"/>
    <w:rsid w:val="00FA25F2"/>
    <w:rsid w:val="00FA2EA1"/>
    <w:rsid w:val="00FA4C1F"/>
    <w:rsid w:val="00FA4ED1"/>
    <w:rsid w:val="00FA705D"/>
    <w:rsid w:val="00FB2714"/>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0B"/>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2450F"/>
  <w15:docId w15:val="{EF94C809-1B1D-4F47-B9D3-52B52D7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860A0"/>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ab"/>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c">
    <w:name w:val="Strong"/>
    <w:basedOn w:val="a5"/>
    <w:uiPriority w:val="22"/>
    <w:qFormat/>
    <w:rsid w:val="007A0079"/>
    <w:rPr>
      <w:b/>
      <w:bCs/>
    </w:rPr>
  </w:style>
  <w:style w:type="paragraph" w:styleId="ad">
    <w:name w:val="Body Text"/>
    <w:aliases w:val="Заголовок главы"/>
    <w:basedOn w:val="a4"/>
    <w:link w:val="ae"/>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aliases w:val="Заголовок главы Знак1"/>
    <w:basedOn w:val="a5"/>
    <w:link w:val="ad"/>
    <w:rsid w:val="00941DB2"/>
    <w:rPr>
      <w:rFonts w:ascii="Times New Roman" w:eastAsia="Times New Roman" w:hAnsi="Times New Roman" w:cs="Times New Roman"/>
      <w:sz w:val="20"/>
      <w:szCs w:val="20"/>
      <w:lang w:eastAsia="ru-RU"/>
    </w:rPr>
  </w:style>
  <w:style w:type="paragraph" w:styleId="af">
    <w:name w:val="header"/>
    <w:aliases w:val="??????? ??????????"/>
    <w:basedOn w:val="a4"/>
    <w:link w:val="af0"/>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 ?????????? Знак"/>
    <w:basedOn w:val="a5"/>
    <w:link w:val="af"/>
    <w:rsid w:val="00120C74"/>
    <w:rPr>
      <w:rFonts w:ascii="Times New Roman" w:eastAsia="Times New Roman" w:hAnsi="Times New Roman" w:cs="Times New Roman"/>
      <w:sz w:val="20"/>
      <w:szCs w:val="20"/>
      <w:lang w:eastAsia="ru-RU"/>
    </w:rPr>
  </w:style>
  <w:style w:type="table" w:styleId="af1">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2">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3">
    <w:name w:val="Balloon Text"/>
    <w:basedOn w:val="a4"/>
    <w:link w:val="af4"/>
    <w:uiPriority w:val="99"/>
    <w:unhideWhenUsed/>
    <w:rsid w:val="00705277"/>
    <w:pPr>
      <w:spacing w:after="0" w:line="240" w:lineRule="auto"/>
    </w:pPr>
    <w:rPr>
      <w:rFonts w:ascii="Segoe UI" w:hAnsi="Segoe UI" w:cs="Segoe UI"/>
      <w:sz w:val="18"/>
      <w:szCs w:val="18"/>
    </w:rPr>
  </w:style>
  <w:style w:type="character" w:customStyle="1" w:styleId="af4">
    <w:name w:val="Текст выноски Знак"/>
    <w:basedOn w:val="a5"/>
    <w:link w:val="af3"/>
    <w:uiPriority w:val="99"/>
    <w:rsid w:val="00705277"/>
    <w:rPr>
      <w:rFonts w:ascii="Segoe UI" w:hAnsi="Segoe UI" w:cs="Segoe UI"/>
      <w:sz w:val="18"/>
      <w:szCs w:val="18"/>
    </w:rPr>
  </w:style>
  <w:style w:type="paragraph" w:styleId="af5">
    <w:name w:val="footer"/>
    <w:basedOn w:val="a4"/>
    <w:link w:val="af6"/>
    <w:uiPriority w:val="99"/>
    <w:unhideWhenUsed/>
    <w:rsid w:val="00F25585"/>
    <w:pPr>
      <w:tabs>
        <w:tab w:val="center" w:pos="4677"/>
        <w:tab w:val="right" w:pos="9355"/>
      </w:tabs>
      <w:spacing w:after="0" w:line="240" w:lineRule="auto"/>
    </w:pPr>
  </w:style>
  <w:style w:type="character" w:customStyle="1" w:styleId="af6">
    <w:name w:val="Нижний колонтитул Знак"/>
    <w:basedOn w:val="a5"/>
    <w:link w:val="af5"/>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1"/>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7">
    <w:name w:val="Title"/>
    <w:basedOn w:val="a4"/>
    <w:link w:val="af8"/>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5"/>
    <w:link w:val="af7"/>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1"/>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1">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9"/>
    <w:rsid w:val="0090307D"/>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5"/>
    <w:rsid w:val="0090307D"/>
  </w:style>
  <w:style w:type="paragraph" w:styleId="a">
    <w:name w:val="List Bullet"/>
    <w:aliases w:val="Маркированный"/>
    <w:basedOn w:val="a4"/>
    <w:link w:val="afb"/>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b">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2">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c">
    <w:name w:val="No Spacing"/>
    <w:link w:val="afd"/>
    <w:uiPriority w:val="1"/>
    <w:qFormat/>
    <w:rsid w:val="004C3E66"/>
    <w:pPr>
      <w:spacing w:after="0" w:line="240" w:lineRule="auto"/>
    </w:pPr>
    <w:rPr>
      <w:rFonts w:ascii="Calibri" w:eastAsia="Times New Roman" w:hAnsi="Calibri" w:cs="Calibri"/>
      <w:lang w:eastAsia="ru-RU"/>
    </w:rPr>
  </w:style>
  <w:style w:type="character" w:customStyle="1" w:styleId="afd">
    <w:name w:val="Без интервала Знак"/>
    <w:link w:val="afc"/>
    <w:uiPriority w:val="1"/>
    <w:rsid w:val="004C3E66"/>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C3E66"/>
    <w:rPr>
      <w:rFonts w:ascii="Times New Roman" w:eastAsia="Times New Roman" w:hAnsi="Times New Roman" w:cs="Times New Roman"/>
      <w:b/>
      <w:bCs/>
      <w:sz w:val="24"/>
      <w:szCs w:val="24"/>
      <w:lang w:eastAsia="ru-RU"/>
    </w:rPr>
  </w:style>
  <w:style w:type="paragraph" w:styleId="a2">
    <w:name w:val="List"/>
    <w:basedOn w:val="a4"/>
    <w:link w:val="aff"/>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0">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1">
    <w:name w:val="Subtitle"/>
    <w:basedOn w:val="a4"/>
    <w:next w:val="ad"/>
    <w:link w:val="aff2"/>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2">
    <w:name w:val="Подзаголовок Знак"/>
    <w:basedOn w:val="a5"/>
    <w:link w:val="aff1"/>
    <w:rsid w:val="004C3E66"/>
    <w:rPr>
      <w:rFonts w:ascii="Arial" w:eastAsia="Microsoft YaHei" w:hAnsi="Arial" w:cs="Mangal"/>
      <w:i/>
      <w:iCs/>
      <w:sz w:val="28"/>
      <w:szCs w:val="28"/>
      <w:lang w:eastAsia="ar-SA"/>
    </w:rPr>
  </w:style>
  <w:style w:type="paragraph" w:customStyle="1" w:styleId="13">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3">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4">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5">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6"/>
    <w:next w:val="af1"/>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4">
    <w:name w:val="Основной текст_"/>
    <w:link w:val="18"/>
    <w:rsid w:val="00D24670"/>
    <w:rPr>
      <w:rFonts w:eastAsia="Times New Roman"/>
      <w:spacing w:val="4"/>
      <w:sz w:val="21"/>
      <w:szCs w:val="21"/>
      <w:shd w:val="clear" w:color="auto" w:fill="FFFFFF"/>
    </w:rPr>
  </w:style>
  <w:style w:type="paragraph" w:customStyle="1" w:styleId="18">
    <w:name w:val="Основной текст1"/>
    <w:basedOn w:val="a4"/>
    <w:link w:val="aff4"/>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9">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a">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b">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c">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5">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6">
    <w:basedOn w:val="a4"/>
    <w:next w:val="af7"/>
    <w:link w:val="1d"/>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d">
    <w:name w:val="Название Знак1"/>
    <w:link w:val="aff6"/>
    <w:rsid w:val="00051BE5"/>
    <w:rPr>
      <w:b/>
      <w:bCs/>
      <w:sz w:val="24"/>
      <w:szCs w:val="24"/>
    </w:rPr>
  </w:style>
  <w:style w:type="character" w:customStyle="1" w:styleId="1e">
    <w:name w:val="Нижний колонтитул Знак1"/>
    <w:rsid w:val="00051BE5"/>
    <w:rPr>
      <w:sz w:val="24"/>
      <w:szCs w:val="24"/>
    </w:rPr>
  </w:style>
  <w:style w:type="character" w:styleId="aff7">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8">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
    <w:name w:val="Основной текст Знак1"/>
    <w:aliases w:val="Заголовок главы Знак"/>
    <w:rsid w:val="00051BE5"/>
    <w:rPr>
      <w:sz w:val="28"/>
      <w:szCs w:val="24"/>
    </w:rPr>
  </w:style>
  <w:style w:type="table" w:customStyle="1" w:styleId="36">
    <w:name w:val="Сетка таблицы3"/>
    <w:basedOn w:val="a6"/>
    <w:next w:val="af1"/>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9">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a">
    <w:name w:val="Plain Text"/>
    <w:basedOn w:val="a4"/>
    <w:link w:val="affb"/>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b">
    <w:name w:val="Текст Знак"/>
    <w:basedOn w:val="a5"/>
    <w:link w:val="affa"/>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c">
    <w:name w:val="Текст штампа"/>
    <w:link w:val="affd"/>
    <w:rsid w:val="00051BE5"/>
    <w:pPr>
      <w:spacing w:after="0" w:line="240" w:lineRule="auto"/>
      <w:jc w:val="center"/>
    </w:pPr>
    <w:rPr>
      <w:rFonts w:ascii="ISOCPEUR" w:eastAsia="Times New Roman" w:hAnsi="ISOCPEUR" w:cs="Times New Roman"/>
      <w:i/>
      <w:sz w:val="18"/>
      <w:szCs w:val="24"/>
      <w:lang w:eastAsia="ru-RU"/>
    </w:rPr>
  </w:style>
  <w:style w:type="character" w:customStyle="1" w:styleId="affd">
    <w:name w:val="Текст штампа Знак"/>
    <w:link w:val="affc"/>
    <w:rsid w:val="00051BE5"/>
    <w:rPr>
      <w:rFonts w:ascii="ISOCPEUR" w:eastAsia="Times New Roman" w:hAnsi="ISOCPEUR" w:cs="Times New Roman"/>
      <w:i/>
      <w:sz w:val="18"/>
      <w:szCs w:val="24"/>
      <w:lang w:eastAsia="ru-RU"/>
    </w:rPr>
  </w:style>
  <w:style w:type="paragraph" w:customStyle="1" w:styleId="affe">
    <w:name w:val="Текст шифра"/>
    <w:basedOn w:val="affc"/>
    <w:rsid w:val="00051BE5"/>
    <w:rPr>
      <w:iCs/>
      <w:w w:val="90"/>
      <w:sz w:val="32"/>
      <w:szCs w:val="14"/>
    </w:rPr>
  </w:style>
  <w:style w:type="paragraph" w:customStyle="1" w:styleId="afff">
    <w:name w:val="Номер листа"/>
    <w:basedOn w:val="affc"/>
    <w:rsid w:val="00051BE5"/>
    <w:rPr>
      <w:iCs/>
      <w:w w:val="90"/>
      <w:sz w:val="32"/>
      <w:szCs w:val="14"/>
    </w:rPr>
  </w:style>
  <w:style w:type="paragraph" w:customStyle="1" w:styleId="afff0">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0">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1">
    <w:name w:val="Переменные"/>
    <w:basedOn w:val="ad"/>
    <w:rsid w:val="00051BE5"/>
    <w:pPr>
      <w:widowControl/>
      <w:tabs>
        <w:tab w:val="left" w:pos="482"/>
      </w:tabs>
      <w:autoSpaceDE/>
      <w:autoSpaceDN/>
      <w:adjustRightInd/>
      <w:spacing w:after="0" w:line="336" w:lineRule="auto"/>
      <w:ind w:left="482" w:hanging="482"/>
    </w:pPr>
    <w:rPr>
      <w:sz w:val="24"/>
      <w:szCs w:val="24"/>
    </w:rPr>
  </w:style>
  <w:style w:type="paragraph" w:styleId="afff2">
    <w:name w:val="Document Map"/>
    <w:basedOn w:val="a4"/>
    <w:link w:val="afff3"/>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3">
    <w:name w:val="Схема документа Знак"/>
    <w:basedOn w:val="a5"/>
    <w:link w:val="afff2"/>
    <w:rsid w:val="00051BE5"/>
    <w:rPr>
      <w:rFonts w:ascii="Times New Roman" w:eastAsia="Times New Roman" w:hAnsi="Times New Roman" w:cs="Times New Roman"/>
      <w:sz w:val="24"/>
      <w:szCs w:val="24"/>
      <w:shd w:val="clear" w:color="auto" w:fill="000080"/>
      <w:lang w:val="x-none" w:eastAsia="x-none"/>
    </w:rPr>
  </w:style>
  <w:style w:type="paragraph" w:customStyle="1" w:styleId="afff4">
    <w:name w:val="Формула"/>
    <w:basedOn w:val="ad"/>
    <w:rsid w:val="00051BE5"/>
    <w:pPr>
      <w:widowControl/>
      <w:tabs>
        <w:tab w:val="center" w:pos="4536"/>
        <w:tab w:val="right" w:pos="9356"/>
      </w:tabs>
      <w:autoSpaceDE/>
      <w:autoSpaceDN/>
      <w:adjustRightInd/>
      <w:spacing w:after="0" w:line="336" w:lineRule="auto"/>
    </w:pPr>
    <w:rPr>
      <w:sz w:val="24"/>
      <w:szCs w:val="24"/>
    </w:rPr>
  </w:style>
  <w:style w:type="paragraph" w:customStyle="1" w:styleId="afff5">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6">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7">
    <w:name w:val="annotation text"/>
    <w:basedOn w:val="a4"/>
    <w:link w:val="afff8"/>
    <w:rsid w:val="00051BE5"/>
    <w:pPr>
      <w:spacing w:after="0" w:line="240" w:lineRule="auto"/>
    </w:pPr>
    <w:rPr>
      <w:rFonts w:ascii="Journal" w:eastAsia="Times New Roman" w:hAnsi="Journal" w:cs="Times New Roman"/>
      <w:sz w:val="24"/>
      <w:szCs w:val="24"/>
      <w:lang w:val="x-none" w:eastAsia="x-none"/>
    </w:rPr>
  </w:style>
  <w:style w:type="character" w:customStyle="1" w:styleId="afff8">
    <w:name w:val="Текст примечания Знак"/>
    <w:basedOn w:val="a5"/>
    <w:link w:val="afff7"/>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1">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9">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a">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2">
    <w:name w:val="заголовок пз 1 Знак"/>
    <w:basedOn w:val="af9"/>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3">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b">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4">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c">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9"/>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5">
    <w:name w:val="заголовок пз 1 Знак Знак"/>
    <w:rsid w:val="00051BE5"/>
    <w:rPr>
      <w:b/>
      <w:sz w:val="28"/>
      <w:szCs w:val="32"/>
      <w:lang w:val="ru-RU" w:eastAsia="ru-RU" w:bidi="ar-SA"/>
    </w:rPr>
  </w:style>
  <w:style w:type="paragraph" w:customStyle="1" w:styleId="afffd">
    <w:name w:val="текст Знак"/>
    <w:basedOn w:val="23"/>
    <w:autoRedefine/>
    <w:rsid w:val="00051BE5"/>
    <w:pPr>
      <w:overflowPunct/>
      <w:autoSpaceDE/>
      <w:autoSpaceDN/>
      <w:adjustRightInd/>
      <w:ind w:firstLine="0"/>
      <w:jc w:val="left"/>
    </w:pPr>
    <w:rPr>
      <w:lang w:val="x-none" w:eastAsia="x-none"/>
    </w:rPr>
  </w:style>
  <w:style w:type="character" w:customStyle="1" w:styleId="afffe">
    <w:name w:val="текст Знак Знак"/>
    <w:rsid w:val="00051BE5"/>
    <w:rPr>
      <w:snapToGrid w:val="0"/>
      <w:sz w:val="28"/>
      <w:szCs w:val="28"/>
      <w:lang w:val="ru-RU" w:eastAsia="ru-RU" w:bidi="ar-SA"/>
    </w:rPr>
  </w:style>
  <w:style w:type="character" w:customStyle="1" w:styleId="affff">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1">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9"/>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6">
    <w:name w:val="текст Знак Знак1"/>
    <w:rsid w:val="00051BE5"/>
    <w:rPr>
      <w:snapToGrid w:val="0"/>
      <w:sz w:val="28"/>
      <w:lang w:val="ru-RU" w:eastAsia="ru-RU" w:bidi="ar-SA"/>
    </w:rPr>
  </w:style>
  <w:style w:type="paragraph" w:customStyle="1" w:styleId="affff2">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7">
    <w:name w:val="заголовок пз 1"/>
    <w:basedOn w:val="af9"/>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8">
    <w:name w:val="заголовок пз 1 Знак Знак Знак"/>
    <w:rsid w:val="00051BE5"/>
    <w:rPr>
      <w:b/>
      <w:snapToGrid w:val="0"/>
      <w:sz w:val="28"/>
      <w:szCs w:val="32"/>
      <w:lang w:val="ru-RU" w:eastAsia="ru-RU" w:bidi="ar-SA"/>
    </w:rPr>
  </w:style>
  <w:style w:type="character" w:customStyle="1" w:styleId="affff3">
    <w:name w:val="Знак"/>
    <w:rsid w:val="00051BE5"/>
    <w:rPr>
      <w:rFonts w:ascii="Courier New" w:hAnsi="Courier New" w:cs="Courier New"/>
      <w:lang w:val="ru-RU" w:eastAsia="ru-RU" w:bidi="ar-SA"/>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5">
    <w:name w:val="annotation subject"/>
    <w:basedOn w:val="afff7"/>
    <w:next w:val="afff7"/>
    <w:link w:val="affff6"/>
    <w:rsid w:val="00051BE5"/>
    <w:rPr>
      <w:b/>
      <w:bCs/>
      <w:snapToGrid w:val="0"/>
    </w:rPr>
  </w:style>
  <w:style w:type="character" w:customStyle="1" w:styleId="affff6">
    <w:name w:val="Тема примечания Знак"/>
    <w:basedOn w:val="afff8"/>
    <w:link w:val="affff5"/>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7">
    <w:name w:val="footnote text"/>
    <w:basedOn w:val="a4"/>
    <w:link w:val="affff8"/>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8">
    <w:name w:val="Текст сноски Знак"/>
    <w:basedOn w:val="a5"/>
    <w:link w:val="affff7"/>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9">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Таблицы"/>
    <w:basedOn w:val="ad"/>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b">
    <w:name w:val="Placeholder Text"/>
    <w:uiPriority w:val="99"/>
    <w:semiHidden/>
    <w:rsid w:val="00051BE5"/>
    <w:rPr>
      <w:color w:val="808080"/>
    </w:rPr>
  </w:style>
  <w:style w:type="character" w:styleId="affffc">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d">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e">
    <w:name w:val="footnote reference"/>
    <w:uiPriority w:val="99"/>
    <w:unhideWhenUsed/>
    <w:rsid w:val="00051BE5"/>
    <w:rPr>
      <w:vertAlign w:val="superscript"/>
    </w:rPr>
  </w:style>
  <w:style w:type="character" w:styleId="afffff">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0">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1">
    <w:name w:val="Основной шрифт"/>
    <w:rsid w:val="00051BE5"/>
  </w:style>
  <w:style w:type="character" w:customStyle="1" w:styleId="afffff2">
    <w:name w:val="номер страницы"/>
    <w:rsid w:val="00051BE5"/>
    <w:rPr>
      <w:rFonts w:cs="Times New Roman"/>
    </w:rPr>
  </w:style>
  <w:style w:type="paragraph" w:customStyle="1" w:styleId="1f9">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3">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4">
    <w:name w:val="Основной текст продолжение"/>
    <w:basedOn w:val="ad"/>
    <w:next w:val="ad"/>
    <w:rsid w:val="00051BE5"/>
    <w:pPr>
      <w:widowControl/>
      <w:autoSpaceDE/>
      <w:autoSpaceDN/>
      <w:adjustRightInd/>
      <w:spacing w:before="120" w:after="0"/>
      <w:ind w:firstLine="709"/>
      <w:jc w:val="both"/>
    </w:pPr>
    <w:rPr>
      <w:rFonts w:eastAsia="Wingdi"/>
      <w:sz w:val="24"/>
      <w:szCs w:val="24"/>
    </w:rPr>
  </w:style>
  <w:style w:type="paragraph" w:styleId="afffff5">
    <w:name w:val="endnote text"/>
    <w:basedOn w:val="a4"/>
    <w:link w:val="afffff6"/>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5"/>
    <w:link w:val="afffff5"/>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a">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7">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9">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a">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b">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b">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c">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9"/>
    <w:next w:val="ad"/>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d">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e">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f">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0">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1">
    <w:name w:val="табличный текст"/>
    <w:basedOn w:val="ad"/>
    <w:rsid w:val="00051BE5"/>
    <w:pPr>
      <w:widowControl/>
      <w:autoSpaceDE/>
      <w:autoSpaceDN/>
      <w:adjustRightInd/>
      <w:spacing w:after="0"/>
      <w:jc w:val="both"/>
    </w:pPr>
    <w:rPr>
      <w:szCs w:val="22"/>
    </w:rPr>
  </w:style>
  <w:style w:type="character" w:customStyle="1" w:styleId="affffff2">
    <w:name w:val="??????? ?????????? Знак Знак"/>
    <w:rsid w:val="00051BE5"/>
    <w:rPr>
      <w:rFonts w:ascii="Times New Roman" w:eastAsia="Times New Roman" w:hAnsi="Times New Roman" w:cs="Times New Roman"/>
      <w:sz w:val="24"/>
      <w:szCs w:val="24"/>
      <w:lang w:eastAsia="ru-RU"/>
    </w:rPr>
  </w:style>
  <w:style w:type="paragraph" w:customStyle="1" w:styleId="affffff3">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1"/>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9">
    <w:name w:val="Без интервала2"/>
    <w:rsid w:val="005579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09500279">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7430760">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21468001">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A114-74D3-41A4-B16B-11048E5A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Юлия Юрьевна Галыгина</cp:lastModifiedBy>
  <cp:revision>20</cp:revision>
  <cp:lastPrinted>2021-04-05T07:21:00Z</cp:lastPrinted>
  <dcterms:created xsi:type="dcterms:W3CDTF">2020-04-29T00:42:00Z</dcterms:created>
  <dcterms:modified xsi:type="dcterms:W3CDTF">2021-05-12T00:56:00Z</dcterms:modified>
</cp:coreProperties>
</file>