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1C" w:rsidRPr="00C25C86" w:rsidRDefault="00F13A1C" w:rsidP="00F13A1C">
      <w:pPr>
        <w:keepNext/>
        <w:tabs>
          <w:tab w:val="left" w:pos="1695"/>
        </w:tabs>
        <w:jc w:val="center"/>
        <w:outlineLvl w:val="3"/>
        <w:rPr>
          <w:rFonts w:ascii="Times New Roman" w:eastAsia="Times New Roman" w:hAnsi="Times New Roman" w:cs="Times New Roman"/>
          <w:b/>
          <w:bCs/>
          <w:sz w:val="24"/>
          <w:szCs w:val="24"/>
          <w:lang w:eastAsia="ru-RU"/>
        </w:rPr>
      </w:pP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Pr>
          <w:rFonts w:ascii="Arial" w:hAnsi="Arial" w:cs="Arial"/>
          <w:b/>
          <w:bCs/>
          <w:kern w:val="28"/>
          <w:sz w:val="32"/>
          <w:szCs w:val="32"/>
        </w:rPr>
        <w:t>30.01.2019</w:t>
      </w:r>
      <w:r w:rsidRPr="00840361">
        <w:rPr>
          <w:rFonts w:ascii="Arial" w:hAnsi="Arial" w:cs="Arial"/>
          <w:b/>
          <w:bCs/>
          <w:kern w:val="28"/>
          <w:sz w:val="32"/>
          <w:szCs w:val="32"/>
        </w:rPr>
        <w:t>г. №</w:t>
      </w:r>
      <w:r>
        <w:rPr>
          <w:rFonts w:ascii="Arial" w:hAnsi="Arial" w:cs="Arial"/>
          <w:b/>
          <w:bCs/>
          <w:kern w:val="28"/>
          <w:sz w:val="32"/>
          <w:szCs w:val="32"/>
        </w:rPr>
        <w:t>35</w:t>
      </w: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sidRPr="00840361">
        <w:rPr>
          <w:rFonts w:ascii="Arial" w:hAnsi="Arial" w:cs="Arial"/>
          <w:b/>
          <w:bCs/>
          <w:kern w:val="28"/>
          <w:sz w:val="32"/>
          <w:szCs w:val="32"/>
        </w:rPr>
        <w:t>РОССИЙСКАЯ ФЕДЕРАЦИЯ</w:t>
      </w: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sidRPr="00840361">
        <w:rPr>
          <w:rFonts w:ascii="Arial" w:hAnsi="Arial" w:cs="Arial"/>
          <w:b/>
          <w:bCs/>
          <w:kern w:val="28"/>
          <w:sz w:val="32"/>
          <w:szCs w:val="32"/>
        </w:rPr>
        <w:t>ИРКУТСКАЯ ОБЛАСТЬ</w:t>
      </w: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sidRPr="00840361">
        <w:rPr>
          <w:rFonts w:ascii="Arial" w:hAnsi="Arial" w:cs="Arial"/>
          <w:b/>
          <w:bCs/>
          <w:kern w:val="28"/>
          <w:sz w:val="32"/>
          <w:szCs w:val="32"/>
        </w:rPr>
        <w:t>СЛЮДЯНСКИЙ МУНИЦИПАЛЬНЫЙ РАЙОН</w:t>
      </w: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sidRPr="00840361">
        <w:rPr>
          <w:rFonts w:ascii="Arial" w:hAnsi="Arial" w:cs="Arial"/>
          <w:b/>
          <w:bCs/>
          <w:kern w:val="28"/>
          <w:sz w:val="32"/>
          <w:szCs w:val="32"/>
        </w:rPr>
        <w:t>СЛЮДЯНСКОЕ ГОРОДСКОЕ ПОСЕЛЕНИЕ</w:t>
      </w:r>
    </w:p>
    <w:p w:rsidR="0079432C" w:rsidRPr="00840361" w:rsidRDefault="0079432C" w:rsidP="001053E9">
      <w:pPr>
        <w:widowControl w:val="0"/>
        <w:autoSpaceDE w:val="0"/>
        <w:autoSpaceDN w:val="0"/>
        <w:adjustRightInd w:val="0"/>
        <w:spacing w:after="0"/>
        <w:jc w:val="center"/>
        <w:rPr>
          <w:rFonts w:ascii="Arial" w:hAnsi="Arial" w:cs="Arial"/>
          <w:bCs/>
          <w:kern w:val="28"/>
          <w:sz w:val="32"/>
          <w:szCs w:val="32"/>
        </w:rPr>
      </w:pPr>
      <w:r w:rsidRPr="00840361">
        <w:rPr>
          <w:rFonts w:ascii="Arial" w:hAnsi="Arial" w:cs="Arial"/>
          <w:b/>
          <w:bCs/>
          <w:kern w:val="28"/>
          <w:sz w:val="32"/>
          <w:szCs w:val="32"/>
        </w:rPr>
        <w:t>АДМИНИСТРАЦИЯ</w:t>
      </w:r>
    </w:p>
    <w:p w:rsidR="0079432C" w:rsidRDefault="0079432C" w:rsidP="001053E9">
      <w:pPr>
        <w:widowControl w:val="0"/>
        <w:autoSpaceDE w:val="0"/>
        <w:autoSpaceDN w:val="0"/>
        <w:adjustRightInd w:val="0"/>
        <w:spacing w:after="0"/>
        <w:jc w:val="center"/>
        <w:rPr>
          <w:rFonts w:ascii="Arial" w:hAnsi="Arial" w:cs="Arial"/>
          <w:b/>
          <w:bCs/>
          <w:kern w:val="28"/>
          <w:sz w:val="32"/>
          <w:szCs w:val="32"/>
        </w:rPr>
      </w:pPr>
      <w:r w:rsidRPr="00840361">
        <w:rPr>
          <w:rFonts w:ascii="Arial" w:hAnsi="Arial" w:cs="Arial"/>
          <w:b/>
          <w:bCs/>
          <w:kern w:val="28"/>
          <w:sz w:val="32"/>
          <w:szCs w:val="32"/>
        </w:rPr>
        <w:t>ПОСТАНОВЛЕНИЕ</w:t>
      </w:r>
    </w:p>
    <w:p w:rsidR="00966FD0" w:rsidRDefault="00966FD0" w:rsidP="0079432C">
      <w:pPr>
        <w:widowControl w:val="0"/>
        <w:autoSpaceDE w:val="0"/>
        <w:autoSpaceDN w:val="0"/>
        <w:adjustRightInd w:val="0"/>
        <w:jc w:val="center"/>
        <w:rPr>
          <w:rFonts w:ascii="Arial" w:hAnsi="Arial" w:cs="Arial"/>
          <w:b/>
          <w:bCs/>
          <w:kern w:val="28"/>
          <w:sz w:val="32"/>
          <w:szCs w:val="32"/>
        </w:rPr>
      </w:pPr>
    </w:p>
    <w:p w:rsidR="00966FD0" w:rsidRPr="00966FD0" w:rsidRDefault="00966FD0" w:rsidP="00966FD0">
      <w:pPr>
        <w:tabs>
          <w:tab w:val="left" w:pos="4536"/>
        </w:tabs>
        <w:autoSpaceDE w:val="0"/>
        <w:autoSpaceDN w:val="0"/>
        <w:adjustRightInd w:val="0"/>
        <w:spacing w:after="0" w:line="240" w:lineRule="auto"/>
        <w:ind w:right="-1"/>
        <w:jc w:val="center"/>
        <w:rPr>
          <w:rFonts w:ascii="Arial" w:eastAsia="Times New Roman" w:hAnsi="Arial" w:cs="Arial"/>
          <w:b/>
          <w:sz w:val="32"/>
          <w:szCs w:val="32"/>
          <w:lang w:eastAsia="ru-RU"/>
        </w:rPr>
      </w:pPr>
      <w:r w:rsidRPr="00966FD0">
        <w:rPr>
          <w:rFonts w:ascii="Arial" w:eastAsia="Times New Roman" w:hAnsi="Arial" w:cs="Arial"/>
          <w:b/>
          <w:sz w:val="32"/>
          <w:szCs w:val="32"/>
          <w:lang w:eastAsia="ru-RU"/>
        </w:rPr>
        <w:t xml:space="preserve">ОБ УТВЕРЖДЕНИИ </w:t>
      </w:r>
      <w:r w:rsidRPr="00966FD0">
        <w:rPr>
          <w:rFonts w:ascii="Arial" w:hAnsi="Arial" w:cs="Arial"/>
          <w:b/>
          <w:sz w:val="32"/>
          <w:szCs w:val="32"/>
        </w:rPr>
        <w:t>РЕЕСТРА ПАРКОВОК ОБЩЕГО ПОЛЬЗОВАНИЯ НА АВТОМОБИЛЬНЫХ ДОРОГАХ ОБЩЕГО ПОЛЬЗОВАНИЯ МЕСТНОГО ЗНАЧЕНИЯ</w:t>
      </w:r>
      <w:r w:rsidRPr="00966FD0">
        <w:rPr>
          <w:rFonts w:ascii="Arial" w:eastAsia="Times New Roman" w:hAnsi="Arial" w:cs="Arial"/>
          <w:b/>
          <w:sz w:val="32"/>
          <w:szCs w:val="32"/>
          <w:lang w:eastAsia="ru-RU"/>
        </w:rPr>
        <w:t xml:space="preserve"> НА ТЕРРИТОРИИ СЛЮДЯНСКОГО МУНИЦИПАЛЬНОГО ОБРАЗОВАНИЯ</w:t>
      </w:r>
    </w:p>
    <w:p w:rsidR="00966FD0" w:rsidRDefault="00966FD0" w:rsidP="0079432C">
      <w:pPr>
        <w:widowControl w:val="0"/>
        <w:autoSpaceDE w:val="0"/>
        <w:autoSpaceDN w:val="0"/>
        <w:adjustRightInd w:val="0"/>
        <w:jc w:val="center"/>
        <w:rPr>
          <w:rFonts w:ascii="Arial" w:hAnsi="Arial" w:cs="Arial"/>
          <w:b/>
          <w:bCs/>
          <w:kern w:val="28"/>
          <w:sz w:val="32"/>
          <w:szCs w:val="32"/>
        </w:rPr>
      </w:pPr>
    </w:p>
    <w:p w:rsidR="00F13A1C" w:rsidRPr="00966FD0" w:rsidRDefault="001728FE" w:rsidP="00F13A1C">
      <w:pPr>
        <w:spacing w:after="0" w:line="240" w:lineRule="auto"/>
        <w:ind w:firstLine="851"/>
        <w:jc w:val="both"/>
        <w:rPr>
          <w:rFonts w:ascii="Arial" w:eastAsia="Times New Roman" w:hAnsi="Arial" w:cs="Arial"/>
          <w:sz w:val="24"/>
          <w:szCs w:val="24"/>
          <w:lang w:eastAsia="ru-RU"/>
        </w:rPr>
      </w:pPr>
      <w:r w:rsidRPr="00966FD0">
        <w:rPr>
          <w:rFonts w:ascii="Arial" w:eastAsia="Arial Unicode MS" w:hAnsi="Arial" w:cs="Arial"/>
          <w:kern w:val="1"/>
          <w:sz w:val="24"/>
          <w:szCs w:val="24"/>
          <w:lang w:eastAsia="hi-IN" w:bidi="hi-IN"/>
        </w:rPr>
        <w:t>В связи с приведением автомобильных дорог  в соответствие с нормативными требованиями, руководствуясь подпункт</w:t>
      </w:r>
      <w:r w:rsidR="00461096" w:rsidRPr="00966FD0">
        <w:rPr>
          <w:rFonts w:ascii="Arial" w:eastAsia="Arial Unicode MS" w:hAnsi="Arial" w:cs="Arial"/>
          <w:kern w:val="1"/>
          <w:sz w:val="24"/>
          <w:szCs w:val="24"/>
          <w:lang w:eastAsia="hi-IN" w:bidi="hi-IN"/>
        </w:rPr>
        <w:t>ом</w:t>
      </w:r>
      <w:r w:rsidRPr="00966FD0">
        <w:rPr>
          <w:rFonts w:ascii="Arial" w:eastAsia="Arial Unicode MS" w:hAnsi="Arial" w:cs="Arial"/>
          <w:kern w:val="1"/>
          <w:sz w:val="24"/>
          <w:szCs w:val="24"/>
          <w:lang w:eastAsia="hi-IN" w:bidi="hi-IN"/>
        </w:rPr>
        <w:t xml:space="preserve"> 2 пункта 1 статьи 7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r w:rsidR="00F13A1C" w:rsidRPr="00966FD0">
        <w:rPr>
          <w:rFonts w:ascii="Arial" w:eastAsia="Times New Roman" w:hAnsi="Arial" w:cs="Arial"/>
          <w:sz w:val="24"/>
          <w:szCs w:val="24"/>
        </w:rPr>
        <w:t>, 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статьями 10,11,44,47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от 09 ноября 2018 года №RU385181042018003,</w:t>
      </w:r>
    </w:p>
    <w:p w:rsidR="00F13A1C" w:rsidRPr="00966FD0" w:rsidRDefault="00F13A1C" w:rsidP="00F13A1C">
      <w:pPr>
        <w:spacing w:after="0" w:line="240" w:lineRule="auto"/>
        <w:ind w:firstLine="851"/>
        <w:jc w:val="both"/>
        <w:rPr>
          <w:rFonts w:ascii="Arial" w:eastAsia="Times New Roman" w:hAnsi="Arial" w:cs="Arial"/>
          <w:sz w:val="24"/>
          <w:szCs w:val="24"/>
          <w:lang w:eastAsia="ru-RU"/>
        </w:rPr>
      </w:pPr>
    </w:p>
    <w:p w:rsidR="00F13A1C" w:rsidRPr="001053E9" w:rsidRDefault="00F13A1C" w:rsidP="00966FD0">
      <w:pPr>
        <w:spacing w:after="0" w:line="240" w:lineRule="auto"/>
        <w:jc w:val="center"/>
        <w:rPr>
          <w:rFonts w:ascii="Arial" w:eastAsia="Times New Roman" w:hAnsi="Arial" w:cs="Arial"/>
          <w:sz w:val="30"/>
          <w:szCs w:val="30"/>
          <w:lang w:eastAsia="ru-RU"/>
        </w:rPr>
      </w:pPr>
      <w:bookmarkStart w:id="0" w:name="_GoBack"/>
      <w:r w:rsidRPr="001053E9">
        <w:rPr>
          <w:rFonts w:ascii="Arial" w:eastAsia="Times New Roman" w:hAnsi="Arial" w:cs="Arial"/>
          <w:sz w:val="30"/>
          <w:szCs w:val="30"/>
          <w:lang w:eastAsia="ru-RU"/>
        </w:rPr>
        <w:t>ПОСТАНОВЛЯ</w:t>
      </w:r>
      <w:r w:rsidR="00966FD0" w:rsidRPr="001053E9">
        <w:rPr>
          <w:rFonts w:ascii="Arial" w:eastAsia="Times New Roman" w:hAnsi="Arial" w:cs="Arial"/>
          <w:sz w:val="30"/>
          <w:szCs w:val="30"/>
          <w:lang w:eastAsia="ru-RU"/>
        </w:rPr>
        <w:t>ЕТ</w:t>
      </w:r>
      <w:r w:rsidRPr="001053E9">
        <w:rPr>
          <w:rFonts w:ascii="Arial" w:eastAsia="Times New Roman" w:hAnsi="Arial" w:cs="Arial"/>
          <w:sz w:val="30"/>
          <w:szCs w:val="30"/>
          <w:lang w:eastAsia="ru-RU"/>
        </w:rPr>
        <w:t>:</w:t>
      </w:r>
    </w:p>
    <w:bookmarkEnd w:id="0"/>
    <w:p w:rsidR="00F13A1C" w:rsidRPr="00966FD0" w:rsidRDefault="00F13A1C" w:rsidP="00F13A1C">
      <w:pPr>
        <w:spacing w:after="0" w:line="240" w:lineRule="auto"/>
        <w:jc w:val="both"/>
        <w:rPr>
          <w:rFonts w:ascii="Arial" w:eastAsia="Times New Roman" w:hAnsi="Arial" w:cs="Arial"/>
          <w:sz w:val="24"/>
          <w:szCs w:val="24"/>
          <w:lang w:eastAsia="ru-RU"/>
        </w:rPr>
      </w:pPr>
      <w:r w:rsidRPr="00966FD0">
        <w:rPr>
          <w:rFonts w:ascii="Arial" w:eastAsia="Times New Roman" w:hAnsi="Arial" w:cs="Arial"/>
          <w:sz w:val="24"/>
          <w:szCs w:val="24"/>
          <w:lang w:eastAsia="ru-RU"/>
        </w:rPr>
        <w:t xml:space="preserve"> </w:t>
      </w:r>
    </w:p>
    <w:p w:rsidR="00F13A1C" w:rsidRPr="00966FD0" w:rsidRDefault="00F13A1C" w:rsidP="00461096">
      <w:pPr>
        <w:numPr>
          <w:ilvl w:val="0"/>
          <w:numId w:val="22"/>
        </w:numPr>
        <w:tabs>
          <w:tab w:val="left" w:pos="426"/>
          <w:tab w:val="left" w:pos="993"/>
        </w:tabs>
        <w:spacing w:after="0" w:line="240" w:lineRule="auto"/>
        <w:ind w:left="0" w:firstLine="709"/>
        <w:jc w:val="both"/>
        <w:rPr>
          <w:rFonts w:ascii="Arial" w:eastAsia="Times New Roman" w:hAnsi="Arial" w:cs="Arial"/>
          <w:sz w:val="24"/>
          <w:szCs w:val="24"/>
        </w:rPr>
      </w:pPr>
      <w:r w:rsidRPr="00966FD0">
        <w:rPr>
          <w:rFonts w:ascii="Arial" w:eastAsia="Times New Roman" w:hAnsi="Arial" w:cs="Arial"/>
          <w:sz w:val="24"/>
          <w:szCs w:val="24"/>
        </w:rPr>
        <w:t xml:space="preserve">Утвердить </w:t>
      </w:r>
      <w:r w:rsidR="00461096" w:rsidRPr="00966FD0">
        <w:rPr>
          <w:rFonts w:ascii="Arial" w:hAnsi="Arial" w:cs="Arial"/>
          <w:sz w:val="24"/>
          <w:szCs w:val="24"/>
        </w:rPr>
        <w:t>реестр</w:t>
      </w:r>
      <w:r w:rsidR="001728FE" w:rsidRPr="00966FD0">
        <w:rPr>
          <w:rFonts w:ascii="Arial" w:hAnsi="Arial" w:cs="Arial"/>
          <w:sz w:val="24"/>
          <w:szCs w:val="24"/>
        </w:rPr>
        <w:t xml:space="preserve"> парковок общего пользования на автомобильных дорогах общего пользования местного значения</w:t>
      </w:r>
      <w:r w:rsidR="001728FE" w:rsidRPr="00966FD0">
        <w:rPr>
          <w:rFonts w:ascii="Arial" w:eastAsia="Times New Roman" w:hAnsi="Arial" w:cs="Arial"/>
          <w:sz w:val="24"/>
          <w:szCs w:val="24"/>
          <w:lang w:eastAsia="ru-RU"/>
        </w:rPr>
        <w:t xml:space="preserve"> на территории Слюдянского муниципального образования</w:t>
      </w:r>
      <w:r w:rsidRPr="00966FD0">
        <w:rPr>
          <w:rFonts w:ascii="Arial" w:eastAsia="Times New Roman" w:hAnsi="Arial" w:cs="Arial"/>
          <w:sz w:val="24"/>
          <w:szCs w:val="24"/>
        </w:rPr>
        <w:t xml:space="preserve"> (приложение №1).</w:t>
      </w:r>
    </w:p>
    <w:p w:rsidR="00F13A1C" w:rsidRPr="00966FD0" w:rsidRDefault="00F13A1C" w:rsidP="00461096">
      <w:pPr>
        <w:numPr>
          <w:ilvl w:val="0"/>
          <w:numId w:val="22"/>
        </w:numPr>
        <w:tabs>
          <w:tab w:val="left" w:pos="426"/>
          <w:tab w:val="left" w:pos="993"/>
        </w:tabs>
        <w:spacing w:after="0" w:line="240" w:lineRule="auto"/>
        <w:ind w:left="0" w:firstLine="709"/>
        <w:jc w:val="both"/>
        <w:rPr>
          <w:rFonts w:ascii="Arial" w:eastAsia="Times New Roman" w:hAnsi="Arial" w:cs="Arial"/>
          <w:sz w:val="24"/>
          <w:szCs w:val="24"/>
        </w:rPr>
      </w:pPr>
      <w:r w:rsidRPr="00966FD0">
        <w:rPr>
          <w:rFonts w:ascii="Arial" w:eastAsia="Times New Roman" w:hAnsi="Arial" w:cs="Arial"/>
          <w:sz w:val="24"/>
          <w:szCs w:val="24"/>
        </w:rPr>
        <w:t xml:space="preserve">Опубликовать настоящее постановление в газете «Байкал-новости» или в приложении к ней, а также на официальном сайте Слюдянского муниципального образования в сети «Интернет» </w:t>
      </w:r>
      <w:hyperlink r:id="rId8" w:history="1">
        <w:r w:rsidRPr="00966FD0">
          <w:rPr>
            <w:rFonts w:ascii="Arial" w:eastAsia="Times New Roman" w:hAnsi="Arial" w:cs="Arial"/>
            <w:sz w:val="24"/>
            <w:szCs w:val="24"/>
          </w:rPr>
          <w:t>www.gorod-sludyanka.ru</w:t>
        </w:r>
      </w:hyperlink>
      <w:r w:rsidRPr="00966FD0">
        <w:rPr>
          <w:rFonts w:ascii="Arial" w:eastAsia="Times New Roman" w:hAnsi="Arial" w:cs="Arial"/>
          <w:sz w:val="24"/>
          <w:szCs w:val="24"/>
        </w:rPr>
        <w:t>.</w:t>
      </w:r>
    </w:p>
    <w:p w:rsidR="00F13A1C" w:rsidRPr="00966FD0" w:rsidRDefault="00F13A1C" w:rsidP="00461096">
      <w:pPr>
        <w:numPr>
          <w:ilvl w:val="0"/>
          <w:numId w:val="22"/>
        </w:numPr>
        <w:tabs>
          <w:tab w:val="left" w:pos="426"/>
          <w:tab w:val="left" w:pos="993"/>
        </w:tabs>
        <w:spacing w:after="0" w:line="240" w:lineRule="auto"/>
        <w:ind w:left="0" w:firstLine="709"/>
        <w:jc w:val="both"/>
        <w:rPr>
          <w:rFonts w:ascii="Arial" w:eastAsia="Times New Roman" w:hAnsi="Arial" w:cs="Arial"/>
          <w:sz w:val="24"/>
          <w:szCs w:val="24"/>
        </w:rPr>
      </w:pPr>
      <w:r w:rsidRPr="00966FD0">
        <w:rPr>
          <w:rFonts w:ascii="Arial" w:eastAsia="Times New Roman" w:hAnsi="Arial" w:cs="Arial"/>
          <w:sz w:val="24"/>
          <w:szCs w:val="24"/>
        </w:rPr>
        <w:t>Контроль за исполнением настоящего постановления возложить на заместителя главы Слюдянского муниципального образования.</w:t>
      </w:r>
    </w:p>
    <w:p w:rsidR="00F13A1C" w:rsidRPr="00966FD0" w:rsidRDefault="00F13A1C" w:rsidP="00F13A1C">
      <w:pPr>
        <w:tabs>
          <w:tab w:val="left" w:pos="851"/>
          <w:tab w:val="left" w:pos="993"/>
        </w:tabs>
        <w:spacing w:after="0" w:line="240" w:lineRule="auto"/>
        <w:jc w:val="both"/>
        <w:rPr>
          <w:rFonts w:ascii="Arial" w:eastAsia="Times New Roman" w:hAnsi="Arial" w:cs="Arial"/>
          <w:sz w:val="24"/>
          <w:szCs w:val="24"/>
          <w:lang w:eastAsia="ru-RU"/>
        </w:rPr>
      </w:pPr>
    </w:p>
    <w:p w:rsidR="00F13A1C" w:rsidRPr="00966FD0" w:rsidRDefault="00F13A1C" w:rsidP="00F13A1C">
      <w:pPr>
        <w:tabs>
          <w:tab w:val="left" w:pos="851"/>
          <w:tab w:val="left" w:pos="993"/>
        </w:tabs>
        <w:spacing w:after="0" w:line="240" w:lineRule="auto"/>
        <w:jc w:val="both"/>
        <w:rPr>
          <w:rFonts w:ascii="Arial" w:eastAsia="Times New Roman" w:hAnsi="Arial" w:cs="Arial"/>
          <w:sz w:val="24"/>
          <w:szCs w:val="24"/>
          <w:lang w:eastAsia="ru-RU"/>
        </w:rPr>
      </w:pPr>
    </w:p>
    <w:p w:rsidR="00F13A1C" w:rsidRPr="00966FD0" w:rsidRDefault="00F13A1C" w:rsidP="00F13A1C">
      <w:pPr>
        <w:spacing w:after="0" w:line="240" w:lineRule="auto"/>
        <w:jc w:val="both"/>
        <w:rPr>
          <w:rFonts w:ascii="Arial" w:eastAsia="Times New Roman" w:hAnsi="Arial" w:cs="Arial"/>
          <w:sz w:val="24"/>
          <w:szCs w:val="24"/>
          <w:lang w:eastAsia="ru-RU"/>
        </w:rPr>
      </w:pPr>
      <w:r w:rsidRPr="00966FD0">
        <w:rPr>
          <w:rFonts w:ascii="Arial" w:eastAsia="Times New Roman" w:hAnsi="Arial" w:cs="Arial"/>
          <w:sz w:val="24"/>
          <w:szCs w:val="24"/>
          <w:lang w:eastAsia="ru-RU"/>
        </w:rPr>
        <w:t>Глава Слюдянского</w:t>
      </w:r>
    </w:p>
    <w:p w:rsidR="00966FD0" w:rsidRDefault="00F13A1C" w:rsidP="00F13A1C">
      <w:pPr>
        <w:spacing w:after="0" w:line="240" w:lineRule="auto"/>
        <w:jc w:val="both"/>
        <w:rPr>
          <w:rFonts w:ascii="Arial" w:eastAsia="Times New Roman" w:hAnsi="Arial" w:cs="Arial"/>
          <w:sz w:val="24"/>
          <w:szCs w:val="24"/>
          <w:lang w:eastAsia="ru-RU"/>
        </w:rPr>
      </w:pPr>
      <w:r w:rsidRPr="00966FD0">
        <w:rPr>
          <w:rFonts w:ascii="Arial" w:eastAsia="Times New Roman" w:hAnsi="Arial" w:cs="Arial"/>
          <w:sz w:val="24"/>
          <w:szCs w:val="24"/>
          <w:lang w:eastAsia="ru-RU"/>
        </w:rPr>
        <w:t>муниципального образования</w:t>
      </w:r>
    </w:p>
    <w:p w:rsidR="00F13A1C" w:rsidRPr="00966FD0" w:rsidRDefault="00F13A1C" w:rsidP="00F13A1C">
      <w:pPr>
        <w:spacing w:after="0" w:line="240" w:lineRule="auto"/>
        <w:jc w:val="both"/>
        <w:rPr>
          <w:rFonts w:ascii="Arial" w:eastAsia="Times New Roman" w:hAnsi="Arial" w:cs="Arial"/>
          <w:sz w:val="24"/>
          <w:szCs w:val="24"/>
          <w:lang w:eastAsia="ru-RU"/>
        </w:rPr>
      </w:pPr>
      <w:r w:rsidRPr="00966FD0">
        <w:rPr>
          <w:rFonts w:ascii="Arial" w:eastAsia="Times New Roman" w:hAnsi="Arial" w:cs="Arial"/>
          <w:sz w:val="24"/>
          <w:szCs w:val="24"/>
          <w:lang w:eastAsia="ru-RU"/>
        </w:rPr>
        <w:t xml:space="preserve">В.Н. </w:t>
      </w:r>
      <w:proofErr w:type="spellStart"/>
      <w:r w:rsidRPr="00966FD0">
        <w:rPr>
          <w:rFonts w:ascii="Arial" w:eastAsia="Times New Roman" w:hAnsi="Arial" w:cs="Arial"/>
          <w:sz w:val="24"/>
          <w:szCs w:val="24"/>
          <w:lang w:eastAsia="ru-RU"/>
        </w:rPr>
        <w:t>Сендзяк</w:t>
      </w:r>
      <w:proofErr w:type="spellEnd"/>
    </w:p>
    <w:p w:rsidR="00F13A1C" w:rsidRPr="00966FD0" w:rsidRDefault="00F13A1C" w:rsidP="00966FD0">
      <w:pPr>
        <w:spacing w:after="0" w:line="240" w:lineRule="auto"/>
        <w:ind w:firstLine="5954"/>
        <w:jc w:val="right"/>
        <w:rPr>
          <w:rFonts w:ascii="Courier New" w:eastAsia="Times New Roman" w:hAnsi="Courier New" w:cs="Courier New"/>
          <w:lang w:eastAsia="ru-RU"/>
        </w:rPr>
      </w:pPr>
      <w:r w:rsidRPr="00966FD0">
        <w:rPr>
          <w:rFonts w:ascii="Courier New" w:eastAsia="Times New Roman" w:hAnsi="Courier New" w:cs="Courier New"/>
          <w:lang w:eastAsia="ru-RU"/>
        </w:rPr>
        <w:t>Приложение №1</w:t>
      </w:r>
    </w:p>
    <w:p w:rsidR="00966FD0" w:rsidRDefault="00F13A1C" w:rsidP="00966FD0">
      <w:pPr>
        <w:spacing w:after="0" w:line="240" w:lineRule="auto"/>
        <w:ind w:firstLine="5954"/>
        <w:jc w:val="right"/>
        <w:rPr>
          <w:rFonts w:ascii="Courier New" w:eastAsia="Times New Roman" w:hAnsi="Courier New" w:cs="Courier New"/>
          <w:lang w:eastAsia="ru-RU"/>
        </w:rPr>
      </w:pPr>
      <w:r w:rsidRPr="00966FD0">
        <w:rPr>
          <w:rFonts w:ascii="Courier New" w:eastAsia="Times New Roman" w:hAnsi="Courier New" w:cs="Courier New"/>
          <w:lang w:eastAsia="ru-RU"/>
        </w:rPr>
        <w:t>к постановлению</w:t>
      </w:r>
    </w:p>
    <w:p w:rsidR="00F13A1C" w:rsidRPr="00966FD0" w:rsidRDefault="00F13A1C" w:rsidP="00966FD0">
      <w:pPr>
        <w:spacing w:after="0" w:line="240" w:lineRule="auto"/>
        <w:ind w:firstLine="5954"/>
        <w:jc w:val="right"/>
        <w:rPr>
          <w:rFonts w:ascii="Courier New" w:eastAsia="Times New Roman" w:hAnsi="Courier New" w:cs="Courier New"/>
          <w:lang w:eastAsia="ru-RU"/>
        </w:rPr>
      </w:pPr>
      <w:r w:rsidRPr="00966FD0">
        <w:rPr>
          <w:rFonts w:ascii="Courier New" w:eastAsia="Times New Roman" w:hAnsi="Courier New" w:cs="Courier New"/>
          <w:lang w:eastAsia="ru-RU"/>
        </w:rPr>
        <w:t>администрации</w:t>
      </w:r>
    </w:p>
    <w:p w:rsidR="00F13A1C" w:rsidRPr="00966FD0" w:rsidRDefault="00F13A1C" w:rsidP="00966FD0">
      <w:pPr>
        <w:spacing w:after="0" w:line="240" w:lineRule="auto"/>
        <w:ind w:firstLine="5954"/>
        <w:jc w:val="right"/>
        <w:rPr>
          <w:rFonts w:ascii="Courier New" w:eastAsia="Times New Roman" w:hAnsi="Courier New" w:cs="Courier New"/>
          <w:lang w:eastAsia="ru-RU"/>
        </w:rPr>
      </w:pPr>
      <w:r w:rsidRPr="00966FD0">
        <w:rPr>
          <w:rFonts w:ascii="Courier New" w:eastAsia="Times New Roman" w:hAnsi="Courier New" w:cs="Courier New"/>
          <w:lang w:eastAsia="ru-RU"/>
        </w:rPr>
        <w:t>администрации Слюдянского</w:t>
      </w:r>
    </w:p>
    <w:p w:rsidR="00F13A1C" w:rsidRPr="00966FD0" w:rsidRDefault="00F13A1C" w:rsidP="00966FD0">
      <w:pPr>
        <w:spacing w:after="0" w:line="240" w:lineRule="auto"/>
        <w:ind w:firstLine="5954"/>
        <w:jc w:val="right"/>
        <w:rPr>
          <w:rFonts w:ascii="Courier New" w:eastAsia="Times New Roman" w:hAnsi="Courier New" w:cs="Courier New"/>
          <w:lang w:eastAsia="ru-RU"/>
        </w:rPr>
      </w:pPr>
      <w:r w:rsidRPr="00966FD0">
        <w:rPr>
          <w:rFonts w:ascii="Courier New" w:eastAsia="Times New Roman" w:hAnsi="Courier New" w:cs="Courier New"/>
          <w:lang w:eastAsia="ru-RU"/>
        </w:rPr>
        <w:lastRenderedPageBreak/>
        <w:t>городского поселения</w:t>
      </w:r>
    </w:p>
    <w:p w:rsidR="00F13A1C" w:rsidRDefault="00F13A1C" w:rsidP="00966FD0">
      <w:pPr>
        <w:spacing w:after="0" w:line="240" w:lineRule="auto"/>
        <w:ind w:firstLine="5954"/>
        <w:jc w:val="right"/>
        <w:rPr>
          <w:rFonts w:ascii="Courier New" w:eastAsia="Times New Roman" w:hAnsi="Courier New" w:cs="Courier New"/>
          <w:bCs/>
          <w:lang w:eastAsia="ru-RU"/>
        </w:rPr>
      </w:pPr>
      <w:r w:rsidRPr="00966FD0">
        <w:rPr>
          <w:rFonts w:ascii="Courier New" w:eastAsia="Times New Roman" w:hAnsi="Courier New" w:cs="Courier New"/>
          <w:bCs/>
          <w:lang w:eastAsia="ru-RU"/>
        </w:rPr>
        <w:t xml:space="preserve">от </w:t>
      </w:r>
      <w:r w:rsidR="008450F7" w:rsidRPr="00966FD0">
        <w:rPr>
          <w:rFonts w:ascii="Courier New" w:eastAsia="Times New Roman" w:hAnsi="Courier New" w:cs="Courier New"/>
          <w:bCs/>
          <w:lang w:eastAsia="ru-RU"/>
        </w:rPr>
        <w:t>30.01.2019г</w:t>
      </w:r>
      <w:r w:rsidRPr="00966FD0">
        <w:rPr>
          <w:rFonts w:ascii="Courier New" w:eastAsia="Times New Roman" w:hAnsi="Courier New" w:cs="Courier New"/>
          <w:bCs/>
          <w:lang w:eastAsia="ru-RU"/>
        </w:rPr>
        <w:t xml:space="preserve"> №</w:t>
      </w:r>
      <w:r w:rsidR="008450F7" w:rsidRPr="00966FD0">
        <w:rPr>
          <w:rFonts w:ascii="Courier New" w:eastAsia="Times New Roman" w:hAnsi="Courier New" w:cs="Courier New"/>
          <w:bCs/>
          <w:lang w:eastAsia="ru-RU"/>
        </w:rPr>
        <w:t>35</w:t>
      </w:r>
    </w:p>
    <w:p w:rsidR="00966FD0" w:rsidRPr="00966FD0" w:rsidRDefault="00966FD0" w:rsidP="00966FD0">
      <w:pPr>
        <w:spacing w:after="0" w:line="240" w:lineRule="auto"/>
        <w:ind w:firstLine="5954"/>
        <w:jc w:val="right"/>
        <w:rPr>
          <w:rFonts w:ascii="Courier New" w:eastAsia="Times New Roman" w:hAnsi="Courier New" w:cs="Courier New"/>
          <w:bCs/>
          <w:lang w:eastAsia="ru-RU"/>
        </w:rPr>
      </w:pPr>
    </w:p>
    <w:p w:rsidR="001728FE" w:rsidRDefault="001728FE" w:rsidP="006D6F3F">
      <w:pPr>
        <w:spacing w:after="0" w:line="240" w:lineRule="auto"/>
        <w:ind w:firstLine="709"/>
        <w:jc w:val="center"/>
        <w:rPr>
          <w:rFonts w:ascii="Arial" w:eastAsia="Times New Roman" w:hAnsi="Arial" w:cs="Arial"/>
          <w:sz w:val="30"/>
          <w:szCs w:val="30"/>
          <w:lang w:eastAsia="ru-RU"/>
        </w:rPr>
      </w:pPr>
      <w:r w:rsidRPr="00966FD0">
        <w:rPr>
          <w:rFonts w:ascii="Arial" w:hAnsi="Arial" w:cs="Arial"/>
          <w:sz w:val="30"/>
          <w:szCs w:val="30"/>
        </w:rPr>
        <w:t>Реестр парковок общего пользования на автомобильных дорогах общего пользования местного значения</w:t>
      </w:r>
      <w:r w:rsidRPr="00966FD0">
        <w:rPr>
          <w:rFonts w:ascii="Arial" w:eastAsia="Times New Roman" w:hAnsi="Arial" w:cs="Arial"/>
          <w:sz w:val="30"/>
          <w:szCs w:val="30"/>
          <w:lang w:eastAsia="ru-RU"/>
        </w:rPr>
        <w:t xml:space="preserve"> на территории Слюдянского муниципального образования</w:t>
      </w:r>
    </w:p>
    <w:p w:rsidR="00966FD0" w:rsidRPr="00966FD0" w:rsidRDefault="00966FD0" w:rsidP="006D6F3F">
      <w:pPr>
        <w:spacing w:after="0" w:line="240" w:lineRule="auto"/>
        <w:ind w:firstLine="709"/>
        <w:jc w:val="center"/>
        <w:rPr>
          <w:rFonts w:ascii="Arial" w:eastAsia="Times New Roman" w:hAnsi="Arial" w:cs="Arial"/>
          <w:sz w:val="30"/>
          <w:szCs w:val="30"/>
          <w:lang w:eastAsia="ru-RU"/>
        </w:rPr>
      </w:pPr>
    </w:p>
    <w:tbl>
      <w:tblPr>
        <w:tblW w:w="9217" w:type="dxa"/>
        <w:tblInd w:w="-8" w:type="dxa"/>
        <w:tblLook w:val="04A0" w:firstRow="1" w:lastRow="0" w:firstColumn="1" w:lastColumn="0" w:noHBand="0" w:noVBand="1"/>
      </w:tblPr>
      <w:tblGrid>
        <w:gridCol w:w="960"/>
        <w:gridCol w:w="6811"/>
        <w:gridCol w:w="1446"/>
      </w:tblGrid>
      <w:tr w:rsidR="00FE70F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0F4" w:rsidRPr="00966FD0" w:rsidRDefault="00FE70F4" w:rsidP="006D6F3F">
            <w:pPr>
              <w:spacing w:after="0" w:line="240" w:lineRule="auto"/>
              <w:jc w:val="center"/>
              <w:rPr>
                <w:rFonts w:ascii="Times New Roman" w:eastAsia="Times New Roman" w:hAnsi="Times New Roman" w:cs="Times New Roman"/>
                <w:b/>
                <w:bCs/>
                <w:color w:val="000000"/>
                <w:sz w:val="18"/>
                <w:szCs w:val="18"/>
                <w:lang w:eastAsia="ru-RU"/>
              </w:rPr>
            </w:pPr>
            <w:r w:rsidRPr="00966FD0">
              <w:rPr>
                <w:rFonts w:ascii="Times New Roman" w:eastAsia="Times New Roman" w:hAnsi="Times New Roman" w:cs="Times New Roman"/>
                <w:b/>
                <w:bCs/>
                <w:color w:val="000000"/>
                <w:sz w:val="18"/>
                <w:szCs w:val="18"/>
                <w:lang w:eastAsia="ru-RU"/>
              </w:rPr>
              <w:t>№ п/п</w:t>
            </w:r>
          </w:p>
        </w:tc>
        <w:tc>
          <w:tcPr>
            <w:tcW w:w="6811" w:type="dxa"/>
            <w:tcBorders>
              <w:top w:val="single" w:sz="4" w:space="0" w:color="auto"/>
              <w:left w:val="nil"/>
              <w:bottom w:val="single" w:sz="4" w:space="0" w:color="auto"/>
              <w:right w:val="single" w:sz="4" w:space="0" w:color="auto"/>
            </w:tcBorders>
            <w:shd w:val="clear" w:color="auto" w:fill="auto"/>
            <w:noWrap/>
            <w:vAlign w:val="bottom"/>
            <w:hideMark/>
          </w:tcPr>
          <w:p w:rsidR="00FE70F4" w:rsidRPr="00966FD0" w:rsidRDefault="00FE70F4" w:rsidP="006D6F3F">
            <w:pPr>
              <w:spacing w:after="0" w:line="240" w:lineRule="auto"/>
              <w:jc w:val="center"/>
              <w:rPr>
                <w:rFonts w:ascii="Times New Roman" w:eastAsia="Times New Roman" w:hAnsi="Times New Roman" w:cs="Times New Roman"/>
                <w:b/>
                <w:bCs/>
                <w:color w:val="000000"/>
                <w:sz w:val="18"/>
                <w:szCs w:val="18"/>
                <w:lang w:eastAsia="ru-RU"/>
              </w:rPr>
            </w:pPr>
            <w:r w:rsidRPr="00966FD0">
              <w:rPr>
                <w:rFonts w:ascii="Times New Roman" w:eastAsia="Times New Roman" w:hAnsi="Times New Roman" w:cs="Times New Roman"/>
                <w:b/>
                <w:bCs/>
                <w:color w:val="000000"/>
                <w:sz w:val="18"/>
                <w:szCs w:val="18"/>
                <w:lang w:eastAsia="ru-RU"/>
              </w:rPr>
              <w:t>Адрес место</w:t>
            </w:r>
            <w:r w:rsidR="006C3E6B" w:rsidRPr="00966FD0">
              <w:rPr>
                <w:rFonts w:ascii="Times New Roman" w:eastAsia="Times New Roman" w:hAnsi="Times New Roman" w:cs="Times New Roman"/>
                <w:b/>
                <w:bCs/>
                <w:color w:val="000000"/>
                <w:sz w:val="18"/>
                <w:szCs w:val="18"/>
                <w:lang w:eastAsia="ru-RU"/>
              </w:rPr>
              <w:t xml:space="preserve"> расположение</w:t>
            </w:r>
            <w:r w:rsidRPr="00966FD0">
              <w:rPr>
                <w:rFonts w:ascii="Times New Roman" w:eastAsia="Times New Roman" w:hAnsi="Times New Roman" w:cs="Times New Roman"/>
                <w:b/>
                <w:bCs/>
                <w:color w:val="000000"/>
                <w:sz w:val="18"/>
                <w:szCs w:val="18"/>
                <w:lang w:eastAsia="ru-RU"/>
              </w:rPr>
              <w:t xml:space="preserve"> парковочных мест</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FE70F4" w:rsidRPr="00966FD0" w:rsidRDefault="00FE70F4" w:rsidP="006D6F3F">
            <w:pPr>
              <w:spacing w:after="0" w:line="240" w:lineRule="auto"/>
              <w:jc w:val="center"/>
              <w:rPr>
                <w:rFonts w:ascii="Times New Roman" w:eastAsia="Times New Roman" w:hAnsi="Times New Roman" w:cs="Times New Roman"/>
                <w:b/>
                <w:bCs/>
                <w:color w:val="000000"/>
                <w:sz w:val="18"/>
                <w:szCs w:val="18"/>
                <w:lang w:eastAsia="ru-RU"/>
              </w:rPr>
            </w:pPr>
            <w:r w:rsidRPr="00966FD0">
              <w:rPr>
                <w:rFonts w:ascii="Times New Roman" w:eastAsia="Times New Roman" w:hAnsi="Times New Roman" w:cs="Times New Roman"/>
                <w:b/>
                <w:bCs/>
                <w:color w:val="000000"/>
                <w:sz w:val="18"/>
                <w:szCs w:val="18"/>
                <w:lang w:eastAsia="ru-RU"/>
              </w:rPr>
              <w:t>кол-во мест</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FE70F4" w:rsidP="006D6F3F">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6D6F3F">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Парижской Коммуны в районе "Центрального рынка"</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6144BD" w:rsidP="006D6F3F">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9</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Парижской Коммуны в районе ресторана "Деловой двор"</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8</w:t>
            </w:r>
          </w:p>
        </w:tc>
      </w:tr>
      <w:tr w:rsidR="00FE70F4" w:rsidRPr="00966FD0" w:rsidTr="00D76409">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Парижской Коммуны в районе сквера Слюдянских Красногвардейцев</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195801">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w:t>
            </w:r>
            <w:r w:rsidR="00195801" w:rsidRPr="00966FD0">
              <w:rPr>
                <w:rFonts w:ascii="Times New Roman" w:eastAsia="Times New Roman" w:hAnsi="Times New Roman" w:cs="Times New Roman"/>
                <w:color w:val="000000"/>
                <w:sz w:val="18"/>
                <w:szCs w:val="18"/>
                <w:lang w:eastAsia="ru-RU"/>
              </w:rPr>
              <w:t>1</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4</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Бабушкина (в районе ЦРБ)</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32</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5</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ЗАГС)</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15</w:t>
            </w:r>
          </w:p>
        </w:tc>
      </w:tr>
      <w:tr w:rsidR="00FE70F4" w:rsidRPr="00966FD0" w:rsidTr="00D76409">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6</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 xml:space="preserve">по ул. Советская в районе «Центрального сквера» </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6144BD"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18</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7</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Советской в р-не д/с №1</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4</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8</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Советской в р-не д/с №213</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7</w:t>
            </w:r>
          </w:p>
        </w:tc>
      </w:tr>
      <w:tr w:rsidR="00FE70F4" w:rsidRPr="00966FD0" w:rsidTr="00D76409">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9</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Советской в р-не ресторана "Кристалл"</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12</w:t>
            </w:r>
          </w:p>
        </w:tc>
      </w:tr>
      <w:tr w:rsidR="00FE70F4" w:rsidRPr="00966FD0" w:rsidTr="00D764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10</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Советской в р-не кафе "КФС"</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8A12A0"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7</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11</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торгового центра "Минутка", "</w:t>
            </w:r>
            <w:proofErr w:type="spellStart"/>
            <w:r w:rsidRPr="00966FD0">
              <w:rPr>
                <w:rFonts w:ascii="Times New Roman" w:eastAsia="Times New Roman" w:hAnsi="Times New Roman" w:cs="Times New Roman"/>
                <w:color w:val="000000"/>
                <w:sz w:val="18"/>
                <w:szCs w:val="18"/>
                <w:lang w:eastAsia="ru-RU"/>
              </w:rPr>
              <w:t>Прикид</w:t>
            </w:r>
            <w:proofErr w:type="spellEnd"/>
            <w:r w:rsidRPr="00966FD0">
              <w:rPr>
                <w:rFonts w:ascii="Times New Roman" w:eastAsia="Times New Roman" w:hAnsi="Times New Roman" w:cs="Times New Roman"/>
                <w:color w:val="000000"/>
                <w:sz w:val="18"/>
                <w:szCs w:val="18"/>
                <w:lang w:eastAsia="ru-RU"/>
              </w:rPr>
              <w:t>"</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195801" w:rsidP="008A12A0">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w:t>
            </w:r>
            <w:r w:rsidR="008A12A0" w:rsidRPr="00966FD0">
              <w:rPr>
                <w:rFonts w:ascii="Times New Roman" w:eastAsia="Times New Roman" w:hAnsi="Times New Roman" w:cs="Times New Roman"/>
                <w:color w:val="000000"/>
                <w:sz w:val="18"/>
                <w:szCs w:val="18"/>
                <w:lang w:eastAsia="ru-RU"/>
              </w:rPr>
              <w:t>2</w:t>
            </w:r>
          </w:p>
        </w:tc>
      </w:tr>
      <w:tr w:rsidR="00FE70F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12</w:t>
            </w:r>
          </w:p>
        </w:tc>
        <w:tc>
          <w:tcPr>
            <w:tcW w:w="6811" w:type="dxa"/>
            <w:tcBorders>
              <w:top w:val="nil"/>
              <w:left w:val="nil"/>
              <w:bottom w:val="single" w:sz="4" w:space="0" w:color="auto"/>
              <w:right w:val="single" w:sz="4" w:space="0" w:color="auto"/>
            </w:tcBorders>
            <w:shd w:val="clear" w:color="auto" w:fill="auto"/>
            <w:vAlign w:val="center"/>
            <w:hideMark/>
          </w:tcPr>
          <w:p w:rsidR="00FE70F4" w:rsidRPr="00966FD0" w:rsidRDefault="00FE70F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110  ("Славное море")</w:t>
            </w:r>
          </w:p>
        </w:tc>
        <w:tc>
          <w:tcPr>
            <w:tcW w:w="1446" w:type="dxa"/>
            <w:tcBorders>
              <w:top w:val="nil"/>
              <w:left w:val="nil"/>
              <w:bottom w:val="single" w:sz="4" w:space="0" w:color="auto"/>
              <w:right w:val="single" w:sz="4" w:space="0" w:color="auto"/>
            </w:tcBorders>
            <w:shd w:val="clear" w:color="auto" w:fill="auto"/>
            <w:vAlign w:val="center"/>
            <w:hideMark/>
          </w:tcPr>
          <w:p w:rsidR="00FE70F4" w:rsidRPr="00966FD0" w:rsidRDefault="00195801"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12</w:t>
            </w:r>
          </w:p>
        </w:tc>
      </w:tr>
      <w:tr w:rsidR="00AE2D54" w:rsidRPr="00966FD0" w:rsidTr="00D76409">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13</w:t>
            </w:r>
          </w:p>
        </w:tc>
        <w:tc>
          <w:tcPr>
            <w:tcW w:w="6811" w:type="dxa"/>
            <w:tcBorders>
              <w:top w:val="nil"/>
              <w:left w:val="nil"/>
              <w:bottom w:val="single" w:sz="4" w:space="0" w:color="auto"/>
              <w:right w:val="single" w:sz="4" w:space="0" w:color="auto"/>
            </w:tcBorders>
            <w:shd w:val="clear" w:color="auto" w:fill="auto"/>
            <w:vAlign w:val="center"/>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Пушкина в районе РОВД</w:t>
            </w:r>
          </w:p>
        </w:tc>
        <w:tc>
          <w:tcPr>
            <w:tcW w:w="1446" w:type="dxa"/>
            <w:tcBorders>
              <w:top w:val="nil"/>
              <w:left w:val="nil"/>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12</w:t>
            </w:r>
          </w:p>
        </w:tc>
      </w:tr>
      <w:tr w:rsidR="00AE2D54" w:rsidRPr="00966FD0"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14</w:t>
            </w:r>
          </w:p>
        </w:tc>
        <w:tc>
          <w:tcPr>
            <w:tcW w:w="6811"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 xml:space="preserve">по ул. </w:t>
            </w:r>
            <w:proofErr w:type="spellStart"/>
            <w:r w:rsidRPr="00966FD0">
              <w:rPr>
                <w:rFonts w:ascii="Times New Roman" w:eastAsia="Times New Roman" w:hAnsi="Times New Roman" w:cs="Times New Roman"/>
                <w:color w:val="000000"/>
                <w:sz w:val="18"/>
                <w:szCs w:val="18"/>
                <w:lang w:eastAsia="ru-RU"/>
              </w:rPr>
              <w:t>Ржанова</w:t>
            </w:r>
            <w:proofErr w:type="spellEnd"/>
            <w:r w:rsidRPr="00966FD0">
              <w:rPr>
                <w:rFonts w:ascii="Times New Roman" w:eastAsia="Times New Roman" w:hAnsi="Times New Roman" w:cs="Times New Roman"/>
                <w:color w:val="000000"/>
                <w:sz w:val="18"/>
                <w:szCs w:val="18"/>
                <w:lang w:eastAsia="ru-RU"/>
              </w:rPr>
              <w:t xml:space="preserve"> в районе "Почта России"</w:t>
            </w:r>
          </w:p>
        </w:tc>
        <w:tc>
          <w:tcPr>
            <w:tcW w:w="1446"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12</w:t>
            </w:r>
          </w:p>
        </w:tc>
      </w:tr>
      <w:tr w:rsidR="00AE2D54" w:rsidRPr="00966FD0"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15</w:t>
            </w:r>
          </w:p>
        </w:tc>
        <w:tc>
          <w:tcPr>
            <w:tcW w:w="6811"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 xml:space="preserve">по ул. </w:t>
            </w:r>
            <w:proofErr w:type="spellStart"/>
            <w:r w:rsidRPr="00966FD0">
              <w:rPr>
                <w:rFonts w:ascii="Times New Roman" w:eastAsia="Times New Roman" w:hAnsi="Times New Roman" w:cs="Times New Roman"/>
                <w:color w:val="000000"/>
                <w:sz w:val="18"/>
                <w:szCs w:val="18"/>
                <w:lang w:eastAsia="ru-RU"/>
              </w:rPr>
              <w:t>Ржанова</w:t>
            </w:r>
            <w:proofErr w:type="spellEnd"/>
            <w:r w:rsidRPr="00966FD0">
              <w:rPr>
                <w:rFonts w:ascii="Times New Roman" w:eastAsia="Times New Roman" w:hAnsi="Times New Roman" w:cs="Times New Roman"/>
                <w:color w:val="000000"/>
                <w:sz w:val="18"/>
                <w:szCs w:val="18"/>
                <w:lang w:eastAsia="ru-RU"/>
              </w:rPr>
              <w:t xml:space="preserve"> "Центральный рынок"</w:t>
            </w:r>
          </w:p>
        </w:tc>
        <w:tc>
          <w:tcPr>
            <w:tcW w:w="1446"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20</w:t>
            </w:r>
          </w:p>
        </w:tc>
      </w:tr>
      <w:tr w:rsidR="00AE2D54" w:rsidRPr="00966FD0" w:rsidTr="00AE2D5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16</w:t>
            </w:r>
          </w:p>
        </w:tc>
        <w:tc>
          <w:tcPr>
            <w:tcW w:w="6811"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Комсомольская в районе "ДОСААФ"</w:t>
            </w:r>
          </w:p>
        </w:tc>
        <w:tc>
          <w:tcPr>
            <w:tcW w:w="1446" w:type="dxa"/>
            <w:tcBorders>
              <w:top w:val="nil"/>
              <w:left w:val="nil"/>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5</w:t>
            </w:r>
          </w:p>
        </w:tc>
      </w:tr>
      <w:tr w:rsidR="00AE2D54" w:rsidRPr="00966FD0" w:rsidTr="00AE2D5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17</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 xml:space="preserve">по ул. </w:t>
            </w:r>
            <w:proofErr w:type="spellStart"/>
            <w:r w:rsidRPr="00966FD0">
              <w:rPr>
                <w:rFonts w:ascii="Times New Roman" w:eastAsia="Times New Roman" w:hAnsi="Times New Roman" w:cs="Times New Roman"/>
                <w:color w:val="000000"/>
                <w:sz w:val="18"/>
                <w:szCs w:val="18"/>
                <w:lang w:eastAsia="ru-RU"/>
              </w:rPr>
              <w:t>Кутелева</w:t>
            </w:r>
            <w:proofErr w:type="spellEnd"/>
            <w:r w:rsidRPr="00966FD0">
              <w:rPr>
                <w:rFonts w:ascii="Times New Roman" w:eastAsia="Times New Roman" w:hAnsi="Times New Roman" w:cs="Times New Roman"/>
                <w:color w:val="000000"/>
                <w:sz w:val="18"/>
                <w:szCs w:val="18"/>
                <w:lang w:eastAsia="ru-RU"/>
              </w:rPr>
              <w:t xml:space="preserve"> в районе ОМВД России по </w:t>
            </w:r>
            <w:proofErr w:type="spellStart"/>
            <w:r w:rsidRPr="00966FD0">
              <w:rPr>
                <w:rFonts w:ascii="Times New Roman" w:eastAsia="Times New Roman" w:hAnsi="Times New Roman" w:cs="Times New Roman"/>
                <w:color w:val="000000"/>
                <w:sz w:val="18"/>
                <w:szCs w:val="18"/>
                <w:lang w:eastAsia="ru-RU"/>
              </w:rPr>
              <w:t>Слюдянскому</w:t>
            </w:r>
            <w:proofErr w:type="spellEnd"/>
            <w:r w:rsidRPr="00966FD0">
              <w:rPr>
                <w:rFonts w:ascii="Times New Roman" w:eastAsia="Times New Roman" w:hAnsi="Times New Roman" w:cs="Times New Roman"/>
                <w:color w:val="000000"/>
                <w:sz w:val="18"/>
                <w:szCs w:val="18"/>
                <w:lang w:eastAsia="ru-RU"/>
              </w:rPr>
              <w:t xml:space="preserve"> району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20</w:t>
            </w:r>
          </w:p>
        </w:tc>
      </w:tr>
      <w:tr w:rsidR="00AE2D54" w:rsidRPr="00966FD0" w:rsidTr="00AE2D5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18</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(автостанция)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10</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19</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ДК «Перевал»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6</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20</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Героя Ивана Тонконог, в районе ж/д вокзала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35</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21</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 xml:space="preserve">по ул. </w:t>
            </w:r>
            <w:proofErr w:type="spellStart"/>
            <w:r w:rsidRPr="00966FD0">
              <w:rPr>
                <w:rFonts w:ascii="Times New Roman" w:eastAsia="Times New Roman" w:hAnsi="Times New Roman" w:cs="Times New Roman"/>
                <w:color w:val="000000"/>
                <w:sz w:val="18"/>
                <w:szCs w:val="18"/>
                <w:lang w:eastAsia="ru-RU"/>
              </w:rPr>
              <w:t>Кутелева</w:t>
            </w:r>
            <w:proofErr w:type="spellEnd"/>
            <w:r w:rsidRPr="00966FD0">
              <w:rPr>
                <w:rFonts w:ascii="Times New Roman" w:eastAsia="Times New Roman" w:hAnsi="Times New Roman" w:cs="Times New Roman"/>
                <w:color w:val="000000"/>
                <w:sz w:val="18"/>
                <w:szCs w:val="18"/>
                <w:lang w:eastAsia="ru-RU"/>
              </w:rPr>
              <w:t xml:space="preserve"> в районе магазина «</w:t>
            </w:r>
            <w:proofErr w:type="spellStart"/>
            <w:r w:rsidRPr="00966FD0">
              <w:rPr>
                <w:rFonts w:ascii="Times New Roman" w:eastAsia="Times New Roman" w:hAnsi="Times New Roman" w:cs="Times New Roman"/>
                <w:color w:val="000000"/>
                <w:sz w:val="18"/>
                <w:szCs w:val="18"/>
                <w:lang w:eastAsia="ru-RU"/>
              </w:rPr>
              <w:t>Курбатовский</w:t>
            </w:r>
            <w:proofErr w:type="spellEnd"/>
            <w:r w:rsidRPr="00966FD0">
              <w:rPr>
                <w:rFonts w:ascii="Times New Roman" w:eastAsia="Times New Roman" w:hAnsi="Times New Roman" w:cs="Times New Roman"/>
                <w:color w:val="000000"/>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11</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5154F2">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76409">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«Отдела опеки и попечительства граждан по </w:t>
            </w:r>
            <w:proofErr w:type="spellStart"/>
            <w:r w:rsidRPr="00966FD0">
              <w:rPr>
                <w:rFonts w:ascii="Times New Roman" w:eastAsia="Times New Roman" w:hAnsi="Times New Roman" w:cs="Times New Roman"/>
                <w:color w:val="000000"/>
                <w:sz w:val="18"/>
                <w:szCs w:val="18"/>
                <w:lang w:eastAsia="ru-RU"/>
              </w:rPr>
              <w:t>Слюдянскому</w:t>
            </w:r>
            <w:proofErr w:type="spellEnd"/>
            <w:r w:rsidRPr="00966FD0">
              <w:rPr>
                <w:rFonts w:ascii="Times New Roman" w:eastAsia="Times New Roman" w:hAnsi="Times New Roman" w:cs="Times New Roman"/>
                <w:color w:val="000000"/>
                <w:sz w:val="18"/>
                <w:szCs w:val="18"/>
                <w:lang w:eastAsia="ru-RU"/>
              </w:rPr>
              <w:t xml:space="preserve"> району»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76409">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5</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23</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76409">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магазина «Светофор»</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0C1694" w:rsidP="00D76409">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20</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24</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Амбулаторная, в районе дома №16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9</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25</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A931B5">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Амбулаторная, в районе дома №18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8</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26</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A931B5">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Амбулаторная, в районе дома №20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7</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27</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A931B5">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Амбулаторная, в районе дома №24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8</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28</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A931B5">
            <w:pPr>
              <w:spacing w:after="0" w:line="240" w:lineRule="auto"/>
              <w:rPr>
                <w:rFonts w:ascii="Times New Roman" w:eastAsia="Times New Roman" w:hAnsi="Times New Roman" w:cs="Times New Roman"/>
                <w:b/>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11</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29</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A931B5">
            <w:pPr>
              <w:spacing w:after="0" w:line="240" w:lineRule="auto"/>
              <w:rPr>
                <w:rFonts w:ascii="Times New Roman" w:eastAsia="Times New Roman" w:hAnsi="Times New Roman" w:cs="Times New Roman"/>
                <w:b/>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11</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30</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13D78">
            <w:pPr>
              <w:spacing w:after="0" w:line="240" w:lineRule="auto"/>
              <w:rPr>
                <w:rFonts w:ascii="Times New Roman" w:eastAsia="Times New Roman" w:hAnsi="Times New Roman" w:cs="Times New Roman"/>
                <w:b/>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Ленинградская, в районе дома №1А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6</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31</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13D78">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№111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5</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96EDC">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13D78">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8</w:t>
            </w:r>
          </w:p>
        </w:tc>
      </w:tr>
      <w:tr w:rsidR="00AE2D54" w:rsidRPr="00966FD0" w:rsidTr="00D7640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both"/>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33</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D13D78">
            <w:pPr>
              <w:spacing w:after="0" w:line="240" w:lineRule="auto"/>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по ул. Ленина, в районе дома №115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E2D54" w:rsidRPr="00966FD0" w:rsidRDefault="00AE2D54" w:rsidP="00FE70F4">
            <w:pPr>
              <w:spacing w:after="0" w:line="240" w:lineRule="auto"/>
              <w:jc w:val="center"/>
              <w:rPr>
                <w:rFonts w:ascii="Times New Roman" w:eastAsia="Times New Roman" w:hAnsi="Times New Roman" w:cs="Times New Roman"/>
                <w:color w:val="000000"/>
                <w:sz w:val="18"/>
                <w:szCs w:val="18"/>
                <w:lang w:eastAsia="ru-RU"/>
              </w:rPr>
            </w:pPr>
            <w:r w:rsidRPr="00966FD0">
              <w:rPr>
                <w:rFonts w:ascii="Times New Roman" w:eastAsia="Times New Roman" w:hAnsi="Times New Roman" w:cs="Times New Roman"/>
                <w:color w:val="000000"/>
                <w:sz w:val="18"/>
                <w:szCs w:val="18"/>
                <w:lang w:eastAsia="ru-RU"/>
              </w:rPr>
              <w:t>9</w:t>
            </w:r>
          </w:p>
        </w:tc>
      </w:tr>
    </w:tbl>
    <w:p w:rsidR="00E35579" w:rsidRDefault="00E35579" w:rsidP="001728FE">
      <w:pPr>
        <w:spacing w:after="0" w:line="240" w:lineRule="auto"/>
        <w:ind w:firstLine="709"/>
        <w:jc w:val="both"/>
        <w:rPr>
          <w:rFonts w:ascii="Times New Roman" w:hAnsi="Times New Roman" w:cs="Times New Roman"/>
          <w:sz w:val="24"/>
          <w:szCs w:val="24"/>
        </w:rPr>
      </w:pPr>
    </w:p>
    <w:p w:rsidR="00966FD0" w:rsidRDefault="00966FD0" w:rsidP="001728FE">
      <w:pPr>
        <w:spacing w:after="0" w:line="240" w:lineRule="auto"/>
        <w:ind w:firstLine="709"/>
        <w:jc w:val="both"/>
        <w:rPr>
          <w:rFonts w:ascii="Times New Roman" w:hAnsi="Times New Roman" w:cs="Times New Roman"/>
          <w:sz w:val="24"/>
          <w:szCs w:val="24"/>
        </w:rPr>
      </w:pPr>
    </w:p>
    <w:p w:rsidR="00170477" w:rsidRPr="00966FD0" w:rsidRDefault="001728FE" w:rsidP="001728FE">
      <w:pPr>
        <w:pStyle w:val="S"/>
        <w:ind w:firstLine="0"/>
        <w:rPr>
          <w:rStyle w:val="aff2"/>
          <w:rFonts w:ascii="Arial" w:eastAsia="Arial Unicode MS" w:hAnsi="Arial" w:cs="Arial"/>
          <w:i w:val="0"/>
          <w:lang w:eastAsia="en-US"/>
        </w:rPr>
      </w:pPr>
      <w:r w:rsidRPr="00966FD0">
        <w:rPr>
          <w:rStyle w:val="aff2"/>
          <w:rFonts w:ascii="Arial" w:eastAsia="Arial Unicode MS" w:hAnsi="Arial" w:cs="Arial"/>
          <w:i w:val="0"/>
          <w:lang w:eastAsia="en-US"/>
        </w:rPr>
        <w:t xml:space="preserve">Ведущий специалист отдел ЖКХ, </w:t>
      </w:r>
    </w:p>
    <w:p w:rsidR="00170477" w:rsidRPr="00966FD0" w:rsidRDefault="001728FE" w:rsidP="001728FE">
      <w:pPr>
        <w:pStyle w:val="S"/>
        <w:ind w:firstLine="0"/>
        <w:rPr>
          <w:rStyle w:val="aff2"/>
          <w:rFonts w:ascii="Arial" w:eastAsia="Arial Unicode MS" w:hAnsi="Arial" w:cs="Arial"/>
          <w:i w:val="0"/>
          <w:lang w:eastAsia="en-US"/>
        </w:rPr>
      </w:pPr>
      <w:r w:rsidRPr="00966FD0">
        <w:rPr>
          <w:rStyle w:val="aff2"/>
          <w:rFonts w:ascii="Arial" w:eastAsia="Arial Unicode MS" w:hAnsi="Arial" w:cs="Arial"/>
          <w:i w:val="0"/>
          <w:lang w:eastAsia="en-US"/>
        </w:rPr>
        <w:t>благоустройства,</w:t>
      </w:r>
      <w:r w:rsidR="00170477" w:rsidRPr="00966FD0">
        <w:rPr>
          <w:rStyle w:val="aff2"/>
          <w:rFonts w:ascii="Arial" w:eastAsia="Arial Unicode MS" w:hAnsi="Arial" w:cs="Arial"/>
          <w:i w:val="0"/>
          <w:lang w:eastAsia="en-US"/>
        </w:rPr>
        <w:t xml:space="preserve"> </w:t>
      </w:r>
      <w:r w:rsidRPr="00966FD0">
        <w:rPr>
          <w:rStyle w:val="aff2"/>
          <w:rFonts w:ascii="Arial" w:eastAsia="Arial Unicode MS" w:hAnsi="Arial" w:cs="Arial"/>
          <w:i w:val="0"/>
          <w:lang w:eastAsia="en-US"/>
        </w:rPr>
        <w:t xml:space="preserve">транспорта, связи </w:t>
      </w:r>
    </w:p>
    <w:p w:rsidR="00966FD0" w:rsidRDefault="001728FE" w:rsidP="00AE2D54">
      <w:pPr>
        <w:pStyle w:val="S"/>
        <w:ind w:firstLine="0"/>
        <w:rPr>
          <w:rStyle w:val="aff2"/>
          <w:rFonts w:ascii="Arial" w:eastAsia="Arial Unicode MS" w:hAnsi="Arial" w:cs="Arial"/>
          <w:i w:val="0"/>
          <w:lang w:eastAsia="en-US"/>
        </w:rPr>
      </w:pPr>
      <w:r w:rsidRPr="00966FD0">
        <w:rPr>
          <w:rStyle w:val="aff2"/>
          <w:rFonts w:ascii="Arial" w:eastAsia="Arial Unicode MS" w:hAnsi="Arial" w:cs="Arial"/>
          <w:i w:val="0"/>
          <w:lang w:eastAsia="en-US"/>
        </w:rPr>
        <w:t>администрации</w:t>
      </w:r>
      <w:r w:rsidR="00170477" w:rsidRPr="00966FD0">
        <w:rPr>
          <w:rStyle w:val="aff2"/>
          <w:rFonts w:ascii="Arial" w:eastAsia="Arial Unicode MS" w:hAnsi="Arial" w:cs="Arial"/>
          <w:i w:val="0"/>
          <w:lang w:eastAsia="en-US"/>
        </w:rPr>
        <w:t xml:space="preserve"> </w:t>
      </w:r>
      <w:r w:rsidRPr="00966FD0">
        <w:rPr>
          <w:rStyle w:val="aff2"/>
          <w:rFonts w:ascii="Arial" w:eastAsia="Arial Unicode MS" w:hAnsi="Arial" w:cs="Arial"/>
          <w:i w:val="0"/>
          <w:lang w:eastAsia="en-US"/>
        </w:rPr>
        <w:t>Слюдянского городского поселения</w:t>
      </w:r>
    </w:p>
    <w:p w:rsidR="001728FE" w:rsidRPr="00966FD0" w:rsidRDefault="001728FE" w:rsidP="00AE2D54">
      <w:pPr>
        <w:pStyle w:val="S"/>
        <w:ind w:firstLine="0"/>
        <w:rPr>
          <w:rFonts w:ascii="Arial" w:hAnsi="Arial" w:cs="Arial"/>
        </w:rPr>
      </w:pPr>
      <w:r w:rsidRPr="00966FD0">
        <w:rPr>
          <w:rStyle w:val="aff2"/>
          <w:rFonts w:ascii="Arial" w:eastAsia="Arial Unicode MS" w:hAnsi="Arial" w:cs="Arial"/>
          <w:i w:val="0"/>
          <w:lang w:eastAsia="en-US"/>
        </w:rPr>
        <w:t>Е.А. Козырева</w:t>
      </w:r>
    </w:p>
    <w:sectPr w:rsidR="001728FE" w:rsidRPr="00966FD0" w:rsidSect="0090611E">
      <w:footerReference w:type="first" r:id="rId9"/>
      <w:pgSz w:w="11906" w:h="16838" w:code="9"/>
      <w:pgMar w:top="567" w:right="850" w:bottom="567" w:left="1418"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A9" w:rsidRDefault="003119A9" w:rsidP="00F25585">
      <w:pPr>
        <w:spacing w:after="0" w:line="240" w:lineRule="auto"/>
      </w:pPr>
      <w:r>
        <w:separator/>
      </w:r>
    </w:p>
  </w:endnote>
  <w:endnote w:type="continuationSeparator" w:id="0">
    <w:p w:rsidR="003119A9" w:rsidRDefault="003119A9"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3F" w:rsidRDefault="006D6F3F">
    <w:pPr>
      <w:pStyle w:val="af4"/>
      <w:jc w:val="center"/>
    </w:pPr>
  </w:p>
  <w:p w:rsidR="006D6F3F" w:rsidRDefault="006D6F3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A9" w:rsidRDefault="003119A9" w:rsidP="00F25585">
      <w:pPr>
        <w:spacing w:after="0" w:line="240" w:lineRule="auto"/>
      </w:pPr>
      <w:r>
        <w:separator/>
      </w:r>
    </w:p>
  </w:footnote>
  <w:footnote w:type="continuationSeparator" w:id="0">
    <w:p w:rsidR="003119A9" w:rsidRDefault="003119A9" w:rsidP="00F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4"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C6130F1"/>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9"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1"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22"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26"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2"/>
  </w:num>
  <w:num w:numId="3">
    <w:abstractNumId w:val="0"/>
  </w:num>
  <w:num w:numId="4">
    <w:abstractNumId w:val="8"/>
  </w:num>
  <w:num w:numId="5">
    <w:abstractNumId w:val="13"/>
  </w:num>
  <w:num w:numId="6">
    <w:abstractNumId w:val="23"/>
  </w:num>
  <w:num w:numId="7">
    <w:abstractNumId w:val="20"/>
  </w:num>
  <w:num w:numId="8">
    <w:abstractNumId w:val="25"/>
  </w:num>
  <w:num w:numId="9">
    <w:abstractNumId w:val="11"/>
  </w:num>
  <w:num w:numId="10">
    <w:abstractNumId w:val="21"/>
  </w:num>
  <w:num w:numId="11">
    <w:abstractNumId w:val="27"/>
  </w:num>
  <w:num w:numId="12">
    <w:abstractNumId w:val="19"/>
  </w:num>
  <w:num w:numId="13">
    <w:abstractNumId w:val="1"/>
  </w:num>
  <w:num w:numId="14">
    <w:abstractNumId w:val="15"/>
  </w:num>
  <w:num w:numId="15">
    <w:abstractNumId w:val="26"/>
  </w:num>
  <w:num w:numId="16">
    <w:abstractNumId w:val="24"/>
  </w:num>
  <w:num w:numId="17">
    <w:abstractNumId w:val="29"/>
  </w:num>
  <w:num w:numId="18">
    <w:abstractNumId w:val="22"/>
  </w:num>
  <w:num w:numId="19">
    <w:abstractNumId w:val="9"/>
  </w:num>
  <w:num w:numId="20">
    <w:abstractNumId w:val="18"/>
  </w:num>
  <w:num w:numId="21">
    <w:abstractNumId w:val="16"/>
  </w:num>
  <w:num w:numId="22">
    <w:abstractNumId w:val="17"/>
  </w:num>
  <w:num w:numId="23">
    <w:abstractNumId w:val="10"/>
  </w:num>
  <w:num w:numId="2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3"/>
    <w:rsid w:val="00000068"/>
    <w:rsid w:val="000021E6"/>
    <w:rsid w:val="000052B7"/>
    <w:rsid w:val="00006304"/>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B86"/>
    <w:rsid w:val="000473DA"/>
    <w:rsid w:val="00047DBB"/>
    <w:rsid w:val="00051BE5"/>
    <w:rsid w:val="000528A6"/>
    <w:rsid w:val="000567AE"/>
    <w:rsid w:val="00056A8B"/>
    <w:rsid w:val="00056B3A"/>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053E9"/>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749E"/>
    <w:rsid w:val="001A069C"/>
    <w:rsid w:val="001A1B07"/>
    <w:rsid w:val="001A3466"/>
    <w:rsid w:val="001A4BE7"/>
    <w:rsid w:val="001A5845"/>
    <w:rsid w:val="001B14C3"/>
    <w:rsid w:val="001B17BF"/>
    <w:rsid w:val="001B24AB"/>
    <w:rsid w:val="001B2B36"/>
    <w:rsid w:val="001B35C9"/>
    <w:rsid w:val="001B7137"/>
    <w:rsid w:val="001C17ED"/>
    <w:rsid w:val="001C55E4"/>
    <w:rsid w:val="001C5BF7"/>
    <w:rsid w:val="001C6D0C"/>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5250"/>
    <w:rsid w:val="00210EEA"/>
    <w:rsid w:val="002118CB"/>
    <w:rsid w:val="00212D6A"/>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BB8"/>
    <w:rsid w:val="002E0826"/>
    <w:rsid w:val="002E18A3"/>
    <w:rsid w:val="002E28DD"/>
    <w:rsid w:val="002E2D9D"/>
    <w:rsid w:val="002E2DBC"/>
    <w:rsid w:val="002E4B39"/>
    <w:rsid w:val="002E7AA9"/>
    <w:rsid w:val="002E7F42"/>
    <w:rsid w:val="002F0761"/>
    <w:rsid w:val="002F0B91"/>
    <w:rsid w:val="002F0E0E"/>
    <w:rsid w:val="002F218E"/>
    <w:rsid w:val="002F5278"/>
    <w:rsid w:val="002F5F29"/>
    <w:rsid w:val="003008CF"/>
    <w:rsid w:val="00300D4B"/>
    <w:rsid w:val="003020AC"/>
    <w:rsid w:val="003034BD"/>
    <w:rsid w:val="003054B4"/>
    <w:rsid w:val="003119A9"/>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76"/>
    <w:rsid w:val="003A26EE"/>
    <w:rsid w:val="003A2969"/>
    <w:rsid w:val="003A3B9C"/>
    <w:rsid w:val="003A586B"/>
    <w:rsid w:val="003A7289"/>
    <w:rsid w:val="003A79A5"/>
    <w:rsid w:val="003B38F4"/>
    <w:rsid w:val="003B3FA3"/>
    <w:rsid w:val="003B44E8"/>
    <w:rsid w:val="003B683A"/>
    <w:rsid w:val="003B7327"/>
    <w:rsid w:val="003C3430"/>
    <w:rsid w:val="003C52E4"/>
    <w:rsid w:val="003D1F90"/>
    <w:rsid w:val="003D2849"/>
    <w:rsid w:val="003D448D"/>
    <w:rsid w:val="003D6271"/>
    <w:rsid w:val="003D7925"/>
    <w:rsid w:val="003E2BFD"/>
    <w:rsid w:val="003E2EB4"/>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95"/>
    <w:rsid w:val="00542CDE"/>
    <w:rsid w:val="0054405B"/>
    <w:rsid w:val="0054445F"/>
    <w:rsid w:val="00550CEC"/>
    <w:rsid w:val="00551FBF"/>
    <w:rsid w:val="00552195"/>
    <w:rsid w:val="005600A2"/>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20D71"/>
    <w:rsid w:val="006211D8"/>
    <w:rsid w:val="006212B9"/>
    <w:rsid w:val="00621551"/>
    <w:rsid w:val="00623AC5"/>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53F"/>
    <w:rsid w:val="00667FA9"/>
    <w:rsid w:val="006726CD"/>
    <w:rsid w:val="0067288A"/>
    <w:rsid w:val="006728EC"/>
    <w:rsid w:val="00673C89"/>
    <w:rsid w:val="00675D3B"/>
    <w:rsid w:val="00680308"/>
    <w:rsid w:val="006809EF"/>
    <w:rsid w:val="00680ADE"/>
    <w:rsid w:val="00683167"/>
    <w:rsid w:val="00683BF8"/>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9432C"/>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3A87"/>
    <w:rsid w:val="00804C4C"/>
    <w:rsid w:val="00804DED"/>
    <w:rsid w:val="00805555"/>
    <w:rsid w:val="00810781"/>
    <w:rsid w:val="008115FA"/>
    <w:rsid w:val="00812B56"/>
    <w:rsid w:val="00814795"/>
    <w:rsid w:val="0081610F"/>
    <w:rsid w:val="00817824"/>
    <w:rsid w:val="00821E16"/>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450F7"/>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66FD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591C"/>
    <w:rsid w:val="00995B8F"/>
    <w:rsid w:val="00997B61"/>
    <w:rsid w:val="009A0568"/>
    <w:rsid w:val="009A118C"/>
    <w:rsid w:val="009A1F1A"/>
    <w:rsid w:val="009A235B"/>
    <w:rsid w:val="009A26F1"/>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A013A3"/>
    <w:rsid w:val="00A01B6B"/>
    <w:rsid w:val="00A06265"/>
    <w:rsid w:val="00A06BFF"/>
    <w:rsid w:val="00A074FA"/>
    <w:rsid w:val="00A1174F"/>
    <w:rsid w:val="00A11CB4"/>
    <w:rsid w:val="00A1275A"/>
    <w:rsid w:val="00A12A04"/>
    <w:rsid w:val="00A1420D"/>
    <w:rsid w:val="00A15EAB"/>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7054"/>
    <w:rsid w:val="00B971E5"/>
    <w:rsid w:val="00BA0BD8"/>
    <w:rsid w:val="00BA112E"/>
    <w:rsid w:val="00BA24F1"/>
    <w:rsid w:val="00BA37C7"/>
    <w:rsid w:val="00BA55F9"/>
    <w:rsid w:val="00BA5841"/>
    <w:rsid w:val="00BB4EE9"/>
    <w:rsid w:val="00BC1F66"/>
    <w:rsid w:val="00BC2665"/>
    <w:rsid w:val="00BC393F"/>
    <w:rsid w:val="00BC63D5"/>
    <w:rsid w:val="00BC79D4"/>
    <w:rsid w:val="00BC7F18"/>
    <w:rsid w:val="00BD0314"/>
    <w:rsid w:val="00BD04BB"/>
    <w:rsid w:val="00BD1AC1"/>
    <w:rsid w:val="00BE09BC"/>
    <w:rsid w:val="00BE32B6"/>
    <w:rsid w:val="00BE7ECF"/>
    <w:rsid w:val="00BF0338"/>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491"/>
    <w:rsid w:val="00C60A29"/>
    <w:rsid w:val="00C60FDC"/>
    <w:rsid w:val="00C62405"/>
    <w:rsid w:val="00C629F7"/>
    <w:rsid w:val="00C62C0B"/>
    <w:rsid w:val="00C62D70"/>
    <w:rsid w:val="00C64F93"/>
    <w:rsid w:val="00C66D10"/>
    <w:rsid w:val="00C674D0"/>
    <w:rsid w:val="00C702C1"/>
    <w:rsid w:val="00C76C18"/>
    <w:rsid w:val="00C80056"/>
    <w:rsid w:val="00C81F43"/>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E7B"/>
    <w:rsid w:val="00DC421C"/>
    <w:rsid w:val="00DC75F5"/>
    <w:rsid w:val="00DD2FEB"/>
    <w:rsid w:val="00DD3555"/>
    <w:rsid w:val="00DD3891"/>
    <w:rsid w:val="00DD4A3E"/>
    <w:rsid w:val="00DD6CDB"/>
    <w:rsid w:val="00DE3AE2"/>
    <w:rsid w:val="00DE520A"/>
    <w:rsid w:val="00DE5BDF"/>
    <w:rsid w:val="00DF1140"/>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49B6"/>
    <w:rsid w:val="00E454FE"/>
    <w:rsid w:val="00E4709E"/>
    <w:rsid w:val="00E50EC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45EB"/>
    <w:rsid w:val="00F37147"/>
    <w:rsid w:val="00F37B62"/>
    <w:rsid w:val="00F400F2"/>
    <w:rsid w:val="00F4278D"/>
    <w:rsid w:val="00F42956"/>
    <w:rsid w:val="00F42D9A"/>
    <w:rsid w:val="00F44276"/>
    <w:rsid w:val="00F4606A"/>
    <w:rsid w:val="00F46648"/>
    <w:rsid w:val="00F52016"/>
    <w:rsid w:val="00F52B7C"/>
    <w:rsid w:val="00F54500"/>
    <w:rsid w:val="00F54CEA"/>
    <w:rsid w:val="00F55188"/>
    <w:rsid w:val="00F5618B"/>
    <w:rsid w:val="00F56FED"/>
    <w:rsid w:val="00F571F8"/>
    <w:rsid w:val="00F600DB"/>
    <w:rsid w:val="00F61E64"/>
    <w:rsid w:val="00F62143"/>
    <w:rsid w:val="00F62C7C"/>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C6C"/>
    <w:rsid w:val="00FA0C88"/>
    <w:rsid w:val="00FA1AA0"/>
    <w:rsid w:val="00FA257D"/>
    <w:rsid w:val="00FA25F2"/>
    <w:rsid w:val="00FA2EA1"/>
    <w:rsid w:val="00FA4C1F"/>
    <w:rsid w:val="00FA4ED1"/>
    <w:rsid w:val="00FA705D"/>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87CDB-84B0-4349-BAF6-07392960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84F1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11"/>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b">
    <w:name w:val="Strong"/>
    <w:basedOn w:val="a5"/>
    <w:uiPriority w:val="22"/>
    <w:qFormat/>
    <w:rsid w:val="007A0079"/>
    <w:rPr>
      <w:b/>
      <w:bCs/>
    </w:rPr>
  </w:style>
  <w:style w:type="paragraph" w:styleId="ac">
    <w:name w:val="Body Text"/>
    <w:aliases w:val="Заголовок главы"/>
    <w:basedOn w:val="a4"/>
    <w:link w:val="ad"/>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оловок главы Знак1"/>
    <w:basedOn w:val="a5"/>
    <w:link w:val="ac"/>
    <w:rsid w:val="00941DB2"/>
    <w:rPr>
      <w:rFonts w:ascii="Times New Roman" w:eastAsia="Times New Roman" w:hAnsi="Times New Roman" w:cs="Times New Roman"/>
      <w:sz w:val="20"/>
      <w:szCs w:val="20"/>
      <w:lang w:eastAsia="ru-RU"/>
    </w:rPr>
  </w:style>
  <w:style w:type="paragraph" w:styleId="ae">
    <w:name w:val="header"/>
    <w:aliases w:val="??????? ??????????"/>
    <w:basedOn w:val="a4"/>
    <w:link w:val="af"/>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 ?????????? Знак"/>
    <w:basedOn w:val="a5"/>
    <w:link w:val="ae"/>
    <w:rsid w:val="00120C74"/>
    <w:rPr>
      <w:rFonts w:ascii="Times New Roman" w:eastAsia="Times New Roman" w:hAnsi="Times New Roman" w:cs="Times New Roman"/>
      <w:sz w:val="20"/>
      <w:szCs w:val="20"/>
      <w:lang w:eastAsia="ru-RU"/>
    </w:rPr>
  </w:style>
  <w:style w:type="table" w:styleId="af0">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1">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2">
    <w:name w:val="Balloon Text"/>
    <w:basedOn w:val="a4"/>
    <w:link w:val="af3"/>
    <w:uiPriority w:val="99"/>
    <w:unhideWhenUsed/>
    <w:rsid w:val="00705277"/>
    <w:pPr>
      <w:spacing w:after="0" w:line="240" w:lineRule="auto"/>
    </w:pPr>
    <w:rPr>
      <w:rFonts w:ascii="Segoe UI" w:hAnsi="Segoe UI" w:cs="Segoe UI"/>
      <w:sz w:val="18"/>
      <w:szCs w:val="18"/>
    </w:rPr>
  </w:style>
  <w:style w:type="character" w:customStyle="1" w:styleId="af3">
    <w:name w:val="Текст выноски Знак"/>
    <w:basedOn w:val="a5"/>
    <w:link w:val="af2"/>
    <w:uiPriority w:val="99"/>
    <w:rsid w:val="00705277"/>
    <w:rPr>
      <w:rFonts w:ascii="Segoe UI" w:hAnsi="Segoe UI" w:cs="Segoe UI"/>
      <w:sz w:val="18"/>
      <w:szCs w:val="18"/>
    </w:rPr>
  </w:style>
  <w:style w:type="paragraph" w:styleId="af4">
    <w:name w:val="footer"/>
    <w:basedOn w:val="a4"/>
    <w:link w:val="af5"/>
    <w:uiPriority w:val="99"/>
    <w:unhideWhenUsed/>
    <w:rsid w:val="00F25585"/>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0"/>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6">
    <w:name w:val="Title"/>
    <w:basedOn w:val="a4"/>
    <w:link w:val="af7"/>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7">
    <w:name w:val="Заголовок Знак"/>
    <w:basedOn w:val="a5"/>
    <w:link w:val="af6"/>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8">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2"/>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8"/>
    <w:rsid w:val="0090307D"/>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5"/>
    <w:rsid w:val="0090307D"/>
  </w:style>
  <w:style w:type="paragraph" w:styleId="a">
    <w:name w:val="List Bullet"/>
    <w:aliases w:val="Маркированный"/>
    <w:basedOn w:val="a4"/>
    <w:link w:val="afa"/>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a">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3">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b">
    <w:name w:val="No Spacing"/>
    <w:link w:val="afc"/>
    <w:uiPriority w:val="1"/>
    <w:qFormat/>
    <w:rsid w:val="004C3E66"/>
    <w:pPr>
      <w:spacing w:after="0" w:line="240" w:lineRule="auto"/>
    </w:pPr>
    <w:rPr>
      <w:rFonts w:ascii="Calibri" w:eastAsia="Times New Roman" w:hAnsi="Calibri" w:cs="Calibri"/>
      <w:lang w:eastAsia="ru-RU"/>
    </w:rPr>
  </w:style>
  <w:style w:type="character" w:customStyle="1" w:styleId="afc">
    <w:name w:val="Без интервала Знак"/>
    <w:link w:val="afb"/>
    <w:uiPriority w:val="1"/>
    <w:rsid w:val="004C3E66"/>
    <w:rPr>
      <w:rFonts w:ascii="Calibri" w:eastAsia="Times New Roman" w:hAnsi="Calibri" w:cs="Calibri"/>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4C3E66"/>
    <w:rPr>
      <w:rFonts w:ascii="Times New Roman" w:eastAsia="Times New Roman" w:hAnsi="Times New Roman" w:cs="Times New Roman"/>
      <w:b/>
      <w:bCs/>
      <w:sz w:val="24"/>
      <w:szCs w:val="24"/>
      <w:lang w:eastAsia="ru-RU"/>
    </w:rPr>
  </w:style>
  <w:style w:type="paragraph" w:styleId="a2">
    <w:name w:val="List"/>
    <w:basedOn w:val="a4"/>
    <w:link w:val="afe"/>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e">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0">
    <w:name w:val="Subtitle"/>
    <w:basedOn w:val="a4"/>
    <w:next w:val="ac"/>
    <w:link w:val="aff1"/>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1">
    <w:name w:val="Подзаголовок Знак"/>
    <w:basedOn w:val="a5"/>
    <w:link w:val="aff0"/>
    <w:rsid w:val="004C3E66"/>
    <w:rPr>
      <w:rFonts w:ascii="Arial" w:eastAsia="Microsoft YaHei" w:hAnsi="Arial" w:cs="Mangal"/>
      <w:i/>
      <w:iCs/>
      <w:sz w:val="28"/>
      <w:szCs w:val="28"/>
      <w:lang w:eastAsia="ar-SA"/>
    </w:rPr>
  </w:style>
  <w:style w:type="paragraph" w:customStyle="1" w:styleId="14">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2">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5">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6">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6"/>
    <w:next w:val="af0"/>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3">
    <w:name w:val="Основной текст_"/>
    <w:link w:val="19"/>
    <w:rsid w:val="00D24670"/>
    <w:rPr>
      <w:rFonts w:eastAsia="Times New Roman"/>
      <w:spacing w:val="4"/>
      <w:sz w:val="21"/>
      <w:szCs w:val="21"/>
      <w:shd w:val="clear" w:color="auto" w:fill="FFFFFF"/>
    </w:rPr>
  </w:style>
  <w:style w:type="paragraph" w:customStyle="1" w:styleId="19">
    <w:name w:val="Основной текст1"/>
    <w:basedOn w:val="a4"/>
    <w:link w:val="aff3"/>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a">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b">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c">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d">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4">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5">
    <w:basedOn w:val="a4"/>
    <w:next w:val="af6"/>
    <w:link w:val="1e"/>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e">
    <w:name w:val="Название Знак1"/>
    <w:link w:val="aff5"/>
    <w:rsid w:val="00051BE5"/>
    <w:rPr>
      <w:b/>
      <w:bCs/>
      <w:sz w:val="24"/>
      <w:szCs w:val="24"/>
    </w:rPr>
  </w:style>
  <w:style w:type="character" w:customStyle="1" w:styleId="1f">
    <w:name w:val="Нижний колонтитул Знак1"/>
    <w:rsid w:val="00051BE5"/>
    <w:rPr>
      <w:sz w:val="24"/>
      <w:szCs w:val="24"/>
    </w:rPr>
  </w:style>
  <w:style w:type="character" w:styleId="aff6">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7">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0">
    <w:name w:val="Основной текст Знак1"/>
    <w:aliases w:val="Заголовок главы Знак"/>
    <w:rsid w:val="00051BE5"/>
    <w:rPr>
      <w:sz w:val="28"/>
      <w:szCs w:val="24"/>
    </w:rPr>
  </w:style>
  <w:style w:type="table" w:customStyle="1" w:styleId="36">
    <w:name w:val="Сетка таблицы3"/>
    <w:basedOn w:val="a6"/>
    <w:next w:val="af0"/>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9">
    <w:name w:val="Plain Text"/>
    <w:basedOn w:val="a4"/>
    <w:link w:val="affa"/>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a">
    <w:name w:val="Текст Знак"/>
    <w:basedOn w:val="a5"/>
    <w:link w:val="aff9"/>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b">
    <w:name w:val="Текст штампа"/>
    <w:link w:val="affc"/>
    <w:rsid w:val="00051BE5"/>
    <w:pPr>
      <w:spacing w:after="0" w:line="240" w:lineRule="auto"/>
      <w:jc w:val="center"/>
    </w:pPr>
    <w:rPr>
      <w:rFonts w:ascii="ISOCPEUR" w:eastAsia="Times New Roman" w:hAnsi="ISOCPEUR" w:cs="Times New Roman"/>
      <w:i/>
      <w:sz w:val="18"/>
      <w:szCs w:val="24"/>
      <w:lang w:eastAsia="ru-RU"/>
    </w:rPr>
  </w:style>
  <w:style w:type="character" w:customStyle="1" w:styleId="affc">
    <w:name w:val="Текст штампа Знак"/>
    <w:link w:val="affb"/>
    <w:rsid w:val="00051BE5"/>
    <w:rPr>
      <w:rFonts w:ascii="ISOCPEUR" w:eastAsia="Times New Roman" w:hAnsi="ISOCPEUR" w:cs="Times New Roman"/>
      <w:i/>
      <w:sz w:val="18"/>
      <w:szCs w:val="24"/>
      <w:lang w:eastAsia="ru-RU"/>
    </w:rPr>
  </w:style>
  <w:style w:type="paragraph" w:customStyle="1" w:styleId="affd">
    <w:name w:val="Текст шифра"/>
    <w:basedOn w:val="affb"/>
    <w:rsid w:val="00051BE5"/>
    <w:rPr>
      <w:iCs/>
      <w:w w:val="90"/>
      <w:sz w:val="32"/>
      <w:szCs w:val="14"/>
    </w:rPr>
  </w:style>
  <w:style w:type="paragraph" w:customStyle="1" w:styleId="affe">
    <w:name w:val="Номер листа"/>
    <w:basedOn w:val="affb"/>
    <w:rsid w:val="00051BE5"/>
    <w:rPr>
      <w:iCs/>
      <w:w w:val="90"/>
      <w:sz w:val="32"/>
      <w:szCs w:val="14"/>
    </w:rPr>
  </w:style>
  <w:style w:type="paragraph" w:customStyle="1" w:styleId="afff">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1">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0">
    <w:name w:val="Переменные"/>
    <w:basedOn w:val="ac"/>
    <w:rsid w:val="00051BE5"/>
    <w:pPr>
      <w:widowControl/>
      <w:tabs>
        <w:tab w:val="left" w:pos="482"/>
      </w:tabs>
      <w:autoSpaceDE/>
      <w:autoSpaceDN/>
      <w:adjustRightInd/>
      <w:spacing w:after="0" w:line="336" w:lineRule="auto"/>
      <w:ind w:left="482" w:hanging="482"/>
    </w:pPr>
    <w:rPr>
      <w:sz w:val="24"/>
      <w:szCs w:val="24"/>
    </w:rPr>
  </w:style>
  <w:style w:type="paragraph" w:styleId="afff1">
    <w:name w:val="Document Map"/>
    <w:basedOn w:val="a4"/>
    <w:link w:val="afff2"/>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2">
    <w:name w:val="Схема документа Знак"/>
    <w:basedOn w:val="a5"/>
    <w:link w:val="afff1"/>
    <w:rsid w:val="00051BE5"/>
    <w:rPr>
      <w:rFonts w:ascii="Times New Roman" w:eastAsia="Times New Roman" w:hAnsi="Times New Roman" w:cs="Times New Roman"/>
      <w:sz w:val="24"/>
      <w:szCs w:val="24"/>
      <w:shd w:val="clear" w:color="auto" w:fill="000080"/>
      <w:lang w:val="x-none" w:eastAsia="x-none"/>
    </w:rPr>
  </w:style>
  <w:style w:type="paragraph" w:customStyle="1" w:styleId="afff3">
    <w:name w:val="Формула"/>
    <w:basedOn w:val="ac"/>
    <w:rsid w:val="00051BE5"/>
    <w:pPr>
      <w:widowControl/>
      <w:tabs>
        <w:tab w:val="center" w:pos="4536"/>
        <w:tab w:val="right" w:pos="9356"/>
      </w:tabs>
      <w:autoSpaceDE/>
      <w:autoSpaceDN/>
      <w:adjustRightInd/>
      <w:spacing w:after="0" w:line="336" w:lineRule="auto"/>
    </w:pPr>
    <w:rPr>
      <w:sz w:val="24"/>
      <w:szCs w:val="24"/>
    </w:rPr>
  </w:style>
  <w:style w:type="paragraph" w:customStyle="1" w:styleId="afff4">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5">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6">
    <w:name w:val="annotation text"/>
    <w:basedOn w:val="a4"/>
    <w:link w:val="afff7"/>
    <w:rsid w:val="00051BE5"/>
    <w:pPr>
      <w:spacing w:after="0" w:line="240" w:lineRule="auto"/>
    </w:pPr>
    <w:rPr>
      <w:rFonts w:ascii="Journal" w:eastAsia="Times New Roman" w:hAnsi="Journal" w:cs="Times New Roman"/>
      <w:sz w:val="24"/>
      <w:szCs w:val="24"/>
      <w:lang w:val="x-none" w:eastAsia="x-none"/>
    </w:rPr>
  </w:style>
  <w:style w:type="character" w:customStyle="1" w:styleId="afff7">
    <w:name w:val="Текст примечания Знак"/>
    <w:basedOn w:val="a5"/>
    <w:link w:val="afff6"/>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2">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8">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9">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3">
    <w:name w:val="заголовок пз 1 Знак"/>
    <w:basedOn w:val="af8"/>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4">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a">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5">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b">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8"/>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6">
    <w:name w:val="заголовок пз 1 Знак Знак"/>
    <w:rsid w:val="00051BE5"/>
    <w:rPr>
      <w:b/>
      <w:sz w:val="28"/>
      <w:szCs w:val="32"/>
      <w:lang w:val="ru-RU" w:eastAsia="ru-RU" w:bidi="ar-SA"/>
    </w:rPr>
  </w:style>
  <w:style w:type="paragraph" w:customStyle="1" w:styleId="afffc">
    <w:name w:val="текст Знак"/>
    <w:basedOn w:val="23"/>
    <w:autoRedefine/>
    <w:rsid w:val="00051BE5"/>
    <w:pPr>
      <w:overflowPunct/>
      <w:autoSpaceDE/>
      <w:autoSpaceDN/>
      <w:adjustRightInd/>
      <w:ind w:firstLine="0"/>
      <w:jc w:val="left"/>
    </w:pPr>
    <w:rPr>
      <w:lang w:val="x-none" w:eastAsia="x-none"/>
    </w:rPr>
  </w:style>
  <w:style w:type="character" w:customStyle="1" w:styleId="afffd">
    <w:name w:val="текст Знак Знак"/>
    <w:rsid w:val="00051BE5"/>
    <w:rPr>
      <w:snapToGrid w:val="0"/>
      <w:sz w:val="28"/>
      <w:szCs w:val="28"/>
      <w:lang w:val="ru-RU" w:eastAsia="ru-RU" w:bidi="ar-SA"/>
    </w:rPr>
  </w:style>
  <w:style w:type="character" w:customStyle="1" w:styleId="afffe">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0">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8"/>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7">
    <w:name w:val="текст Знак Знак1"/>
    <w:rsid w:val="00051BE5"/>
    <w:rPr>
      <w:snapToGrid w:val="0"/>
      <w:sz w:val="28"/>
      <w:lang w:val="ru-RU" w:eastAsia="ru-RU" w:bidi="ar-SA"/>
    </w:rPr>
  </w:style>
  <w:style w:type="paragraph" w:customStyle="1" w:styleId="affff1">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8">
    <w:name w:val="заголовок пз 1"/>
    <w:basedOn w:val="af8"/>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9">
    <w:name w:val="заголовок пз 1 Знак Знак Знак"/>
    <w:rsid w:val="00051BE5"/>
    <w:rPr>
      <w:b/>
      <w:snapToGrid w:val="0"/>
      <w:sz w:val="28"/>
      <w:szCs w:val="32"/>
      <w:lang w:val="ru-RU" w:eastAsia="ru-RU" w:bidi="ar-SA"/>
    </w:rPr>
  </w:style>
  <w:style w:type="character" w:customStyle="1" w:styleId="affff2">
    <w:name w:val="Знак"/>
    <w:rsid w:val="00051BE5"/>
    <w:rPr>
      <w:rFonts w:ascii="Courier New" w:hAnsi="Courier New" w:cs="Courier New"/>
      <w:lang w:val="ru-RU" w:eastAsia="ru-RU" w:bidi="ar-SA"/>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4">
    <w:name w:val="annotation subject"/>
    <w:basedOn w:val="afff6"/>
    <w:next w:val="afff6"/>
    <w:link w:val="affff5"/>
    <w:rsid w:val="00051BE5"/>
    <w:rPr>
      <w:b/>
      <w:bCs/>
      <w:snapToGrid w:val="0"/>
    </w:rPr>
  </w:style>
  <w:style w:type="character" w:customStyle="1" w:styleId="affff5">
    <w:name w:val="Тема примечания Знак"/>
    <w:basedOn w:val="afff7"/>
    <w:link w:val="affff4"/>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6">
    <w:name w:val="footnote text"/>
    <w:basedOn w:val="a4"/>
    <w:link w:val="affff7"/>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7">
    <w:name w:val="Текст сноски Знак"/>
    <w:basedOn w:val="a5"/>
    <w:link w:val="affff6"/>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8">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Таблицы"/>
    <w:basedOn w:val="ac"/>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a">
    <w:name w:val="Placeholder Text"/>
    <w:uiPriority w:val="99"/>
    <w:semiHidden/>
    <w:rsid w:val="00051BE5"/>
    <w:rPr>
      <w:color w:val="808080"/>
    </w:rPr>
  </w:style>
  <w:style w:type="character" w:styleId="affffb">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c">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d">
    <w:name w:val="footnote reference"/>
    <w:uiPriority w:val="99"/>
    <w:unhideWhenUsed/>
    <w:rsid w:val="00051BE5"/>
    <w:rPr>
      <w:vertAlign w:val="superscript"/>
    </w:rPr>
  </w:style>
  <w:style w:type="character" w:styleId="affffe">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0">
    <w:name w:val="Основной шрифт"/>
    <w:rsid w:val="00051BE5"/>
  </w:style>
  <w:style w:type="character" w:customStyle="1" w:styleId="afffff1">
    <w:name w:val="номер страницы"/>
    <w:rsid w:val="00051BE5"/>
    <w:rPr>
      <w:rFonts w:cs="Times New Roman"/>
    </w:rPr>
  </w:style>
  <w:style w:type="paragraph" w:customStyle="1" w:styleId="1fa">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2">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3">
    <w:name w:val="Основной текст продолжение"/>
    <w:basedOn w:val="ac"/>
    <w:next w:val="ac"/>
    <w:rsid w:val="00051BE5"/>
    <w:pPr>
      <w:widowControl/>
      <w:autoSpaceDE/>
      <w:autoSpaceDN/>
      <w:adjustRightInd/>
      <w:spacing w:before="120" w:after="0"/>
      <w:ind w:firstLine="709"/>
      <w:jc w:val="both"/>
    </w:pPr>
    <w:rPr>
      <w:rFonts w:eastAsia="Wingdi"/>
      <w:sz w:val="24"/>
      <w:szCs w:val="24"/>
    </w:rPr>
  </w:style>
  <w:style w:type="paragraph" w:styleId="afffff4">
    <w:name w:val="endnote text"/>
    <w:basedOn w:val="a4"/>
    <w:link w:val="afffff5"/>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5">
    <w:name w:val="Текст концевой сноски Знак"/>
    <w:basedOn w:val="a5"/>
    <w:link w:val="afffff4"/>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b">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6">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7">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8">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9">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a">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c">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b">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8"/>
    <w:next w:val="ac"/>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d">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e">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0">
    <w:name w:val="табличный текст"/>
    <w:basedOn w:val="ac"/>
    <w:rsid w:val="00051BE5"/>
    <w:pPr>
      <w:widowControl/>
      <w:autoSpaceDE/>
      <w:autoSpaceDN/>
      <w:adjustRightInd/>
      <w:spacing w:after="0"/>
      <w:jc w:val="both"/>
    </w:pPr>
    <w:rPr>
      <w:szCs w:val="22"/>
    </w:rPr>
  </w:style>
  <w:style w:type="character" w:customStyle="1" w:styleId="affffff1">
    <w:name w:val="??????? ?????????? Знак Знак"/>
    <w:rsid w:val="00051BE5"/>
    <w:rPr>
      <w:rFonts w:ascii="Times New Roman" w:eastAsia="Times New Roman" w:hAnsi="Times New Roman" w:cs="Times New Roman"/>
      <w:sz w:val="24"/>
      <w:szCs w:val="24"/>
      <w:lang w:eastAsia="ru-RU"/>
    </w:rPr>
  </w:style>
  <w:style w:type="paragraph" w:customStyle="1" w:styleId="affffff2">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0"/>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93C6-2BA3-451C-A8BE-45D65019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Наталья Анатольевна Казанцева</cp:lastModifiedBy>
  <cp:revision>4</cp:revision>
  <cp:lastPrinted>2019-01-25T03:48:00Z</cp:lastPrinted>
  <dcterms:created xsi:type="dcterms:W3CDTF">2019-02-09T00:20:00Z</dcterms:created>
  <dcterms:modified xsi:type="dcterms:W3CDTF">2019-02-12T03:44:00Z</dcterms:modified>
</cp:coreProperties>
</file>